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B9644E" w:rsidP="00581798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УТВЕРЖДЁН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B9644E" w:rsidRPr="00581798" w:rsidRDefault="002920F3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Малогородьковского</w:t>
      </w:r>
      <w:proofErr w:type="spellEnd"/>
      <w:r w:rsidR="00B9644E" w:rsidRPr="00581798">
        <w:rPr>
          <w:rFonts w:ascii="Times New Roman" w:hAnsi="Times New Roman" w:cs="Times New Roman"/>
          <w:color w:val="000000"/>
        </w:rPr>
        <w:t xml:space="preserve"> сельсовета </w:t>
      </w:r>
    </w:p>
    <w:p w:rsidR="00492029" w:rsidRDefault="00492029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Конышевского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r w:rsidR="00B9644E" w:rsidRPr="005817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644E" w:rsidRPr="00581798">
        <w:rPr>
          <w:rFonts w:ascii="Times New Roman" w:hAnsi="Times New Roman" w:cs="Times New Roman"/>
          <w:color w:val="000000"/>
        </w:rPr>
        <w:t>Курской</w:t>
      </w:r>
      <w:proofErr w:type="gramEnd"/>
      <w:r w:rsidR="00B9644E" w:rsidRPr="00581798">
        <w:rPr>
          <w:rFonts w:ascii="Times New Roman" w:hAnsi="Times New Roman" w:cs="Times New Roman"/>
          <w:color w:val="000000"/>
        </w:rPr>
        <w:t xml:space="preserve">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области  </w:t>
      </w:r>
      <w:proofErr w:type="gramStart"/>
      <w:r w:rsidRPr="00581798">
        <w:rPr>
          <w:rFonts w:ascii="Times New Roman" w:hAnsi="Times New Roman" w:cs="Times New Roman"/>
          <w:color w:val="000000"/>
        </w:rPr>
        <w:t>от</w:t>
      </w:r>
      <w:proofErr w:type="gramEnd"/>
      <w:r w:rsidRPr="00581798">
        <w:rPr>
          <w:rFonts w:ascii="Times New Roman" w:hAnsi="Times New Roman" w:cs="Times New Roman"/>
          <w:color w:val="000000"/>
        </w:rPr>
        <w:t xml:space="preserve"> ________№___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C5058E">
        <w:rPr>
          <w:rFonts w:ascii="Times New Roman" w:hAnsi="Times New Roman" w:cs="Times New Roman"/>
          <w:b/>
          <w:bCs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261723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23">
        <w:rPr>
          <w:rFonts w:ascii="Times New Roman" w:hAnsi="Times New Roman" w:cs="Times New Roman"/>
          <w:b/>
          <w:sz w:val="28"/>
          <w:szCs w:val="28"/>
        </w:rPr>
        <w:t>«</w:t>
      </w:r>
      <w:r w:rsidR="00677188">
        <w:rPr>
          <w:rFonts w:ascii="Times New Roman" w:hAnsi="Times New Roman" w:cs="Times New Roman"/>
          <w:b/>
          <w:sz w:val="28"/>
          <w:szCs w:val="28"/>
        </w:rPr>
        <w:t>Продажа земельных участков, находящихся в муниципальной собственн</w:t>
      </w:r>
      <w:r w:rsidR="00677188">
        <w:rPr>
          <w:rFonts w:ascii="Times New Roman" w:hAnsi="Times New Roman" w:cs="Times New Roman"/>
          <w:b/>
          <w:sz w:val="28"/>
          <w:szCs w:val="28"/>
        </w:rPr>
        <w:t>о</w:t>
      </w:r>
      <w:r w:rsidR="00677188">
        <w:rPr>
          <w:rFonts w:ascii="Times New Roman" w:hAnsi="Times New Roman" w:cs="Times New Roman"/>
          <w:b/>
          <w:sz w:val="28"/>
          <w:szCs w:val="28"/>
        </w:rPr>
        <w:t>сти, на территории сельского поселения на торгах и без торгов</w:t>
      </w:r>
      <w:r w:rsidRPr="00261723">
        <w:rPr>
          <w:rFonts w:ascii="Times New Roman" w:hAnsi="Times New Roman" w:cs="Times New Roman"/>
          <w:b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Pr="00116953">
        <w:rPr>
          <w:rFonts w:ascii="Times New Roman" w:hAnsi="Times New Roman" w:cs="Times New Roman"/>
          <w:sz w:val="28"/>
          <w:szCs w:val="28"/>
        </w:rPr>
        <w:t>«</w:t>
      </w:r>
      <w:r w:rsidR="00C75E65" w:rsidRPr="00116953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</w:t>
      </w:r>
      <w:r w:rsidR="00C75E65" w:rsidRPr="00116953">
        <w:rPr>
          <w:rFonts w:ascii="Times New Roman" w:hAnsi="Times New Roman" w:cs="Times New Roman"/>
          <w:sz w:val="28"/>
          <w:szCs w:val="28"/>
        </w:rPr>
        <w:t>н</w:t>
      </w:r>
      <w:r w:rsidR="00C75E65" w:rsidRPr="00116953">
        <w:rPr>
          <w:rFonts w:ascii="Times New Roman" w:hAnsi="Times New Roman" w:cs="Times New Roman"/>
          <w:sz w:val="28"/>
          <w:szCs w:val="28"/>
        </w:rPr>
        <w:t>ности, на территории сельского поселения на торгах и без торгов</w:t>
      </w:r>
      <w:r w:rsidRPr="00116953">
        <w:rPr>
          <w:rFonts w:ascii="Times New Roman" w:hAnsi="Times New Roman" w:cs="Times New Roman"/>
          <w:sz w:val="28"/>
          <w:szCs w:val="28"/>
        </w:rPr>
        <w:t>» (</w:t>
      </w:r>
      <w:r w:rsidRPr="00BF22EB">
        <w:rPr>
          <w:rFonts w:ascii="Times New Roman" w:hAnsi="Times New Roman" w:cs="Times New Roman"/>
          <w:sz w:val="28"/>
          <w:szCs w:val="28"/>
        </w:rPr>
        <w:t>далее – 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</w:t>
      </w:r>
      <w:r w:rsidRPr="00581798">
        <w:rPr>
          <w:rFonts w:ascii="Times New Roman" w:hAnsi="Times New Roman" w:cs="Times New Roman"/>
          <w:sz w:val="28"/>
          <w:szCs w:val="28"/>
        </w:rPr>
        <w:t>й</w:t>
      </w:r>
      <w:r w:rsidRPr="00581798">
        <w:rPr>
          <w:rFonts w:ascii="Times New Roman" w:hAnsi="Times New Roman" w:cs="Times New Roman"/>
          <w:sz w:val="28"/>
          <w:szCs w:val="28"/>
        </w:rPr>
        <w:t>ствий); формы контроля за исполнением административного регламента;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дос</w:t>
      </w:r>
      <w:r w:rsidRPr="00581798">
        <w:rPr>
          <w:rFonts w:ascii="Times New Roman" w:hAnsi="Times New Roman" w:cs="Times New Roman"/>
          <w:sz w:val="28"/>
          <w:szCs w:val="28"/>
        </w:rPr>
        <w:t>у</w:t>
      </w:r>
      <w:r w:rsidRPr="00581798">
        <w:rPr>
          <w:rFonts w:ascii="Times New Roman" w:hAnsi="Times New Roman" w:cs="Times New Roman"/>
          <w:sz w:val="28"/>
          <w:szCs w:val="28"/>
        </w:rPr>
        <w:t xml:space="preserve">дебный (внесудебный) порядок обжалования решений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муниципальную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5058E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ставл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2920F3">
        <w:rPr>
          <w:rFonts w:ascii="Times New Roman" w:hAnsi="Times New Roman"/>
          <w:sz w:val="28"/>
          <w:szCs w:val="28"/>
        </w:rPr>
        <w:t>24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r w:rsidR="002920F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2920F3">
        <w:rPr>
          <w:rFonts w:ascii="Times New Roman" w:hAnsi="Times New Roman"/>
          <w:sz w:val="28"/>
          <w:szCs w:val="28"/>
        </w:rPr>
        <w:t>Городьково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</w:t>
      </w:r>
      <w:r w:rsidR="002920F3">
        <w:rPr>
          <w:rFonts w:ascii="Times New Roman" w:hAnsi="Times New Roman"/>
          <w:sz w:val="28"/>
          <w:szCs w:val="28"/>
        </w:rPr>
        <w:t>7</w:t>
      </w:r>
      <w:r w:rsidR="00492029" w:rsidRPr="0066374E">
        <w:rPr>
          <w:rFonts w:ascii="Times New Roman" w:hAnsi="Times New Roman"/>
          <w:sz w:val="28"/>
          <w:szCs w:val="28"/>
        </w:rPr>
        <w:t>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87D44">
        <w:rPr>
          <w:rFonts w:ascii="Times New Roman" w:hAnsi="Times New Roman" w:cs="Times New Roman"/>
          <w:sz w:val="28"/>
          <w:szCs w:val="28"/>
        </w:rPr>
        <w:t>3</w:t>
      </w:r>
      <w:r w:rsidR="002920F3">
        <w:rPr>
          <w:rFonts w:ascii="Times New Roman" w:hAnsi="Times New Roman" w:cs="Times New Roman"/>
          <w:sz w:val="28"/>
          <w:szCs w:val="28"/>
        </w:rPr>
        <w:t>9</w:t>
      </w:r>
      <w:r w:rsidR="00787D44">
        <w:rPr>
          <w:rFonts w:ascii="Times New Roman" w:hAnsi="Times New Roman" w:cs="Times New Roman"/>
          <w:sz w:val="28"/>
          <w:szCs w:val="28"/>
        </w:rPr>
        <w:t>-2-</w:t>
      </w:r>
      <w:r w:rsidR="002920F3">
        <w:rPr>
          <w:rFonts w:ascii="Times New Roman" w:hAnsi="Times New Roman" w:cs="Times New Roman"/>
          <w:sz w:val="28"/>
          <w:szCs w:val="28"/>
        </w:rPr>
        <w:t>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058E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="00C31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malogorodkovo.rkursk.ru</w:t>
      </w:r>
      <w:r w:rsidR="00C3149D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C61B73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B73">
        <w:rPr>
          <w:rFonts w:ascii="Times New Roman" w:hAnsi="Times New Roman" w:cs="Times New Roman"/>
          <w:bCs/>
          <w:sz w:val="28"/>
          <w:szCs w:val="28"/>
        </w:rPr>
        <w:t>2.1. Наименование услуги</w:t>
      </w:r>
    </w:p>
    <w:p w:rsidR="00C3793B" w:rsidRPr="00C61B73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93B" w:rsidRPr="00C61B73" w:rsidRDefault="00261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1B73">
        <w:rPr>
          <w:rFonts w:ascii="Times New Roman" w:hAnsi="Times New Roman" w:cs="Times New Roman"/>
          <w:sz w:val="28"/>
          <w:szCs w:val="28"/>
        </w:rPr>
        <w:t>«</w:t>
      </w:r>
      <w:r w:rsidR="00C75E65" w:rsidRPr="00C61B73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</w:t>
      </w:r>
      <w:r w:rsidR="00C75E65" w:rsidRPr="00C61B73">
        <w:rPr>
          <w:rFonts w:ascii="Times New Roman" w:hAnsi="Times New Roman" w:cs="Times New Roman"/>
          <w:sz w:val="28"/>
          <w:szCs w:val="28"/>
        </w:rPr>
        <w:t>н</w:t>
      </w:r>
      <w:r w:rsidR="00C75E65" w:rsidRPr="00C61B73">
        <w:rPr>
          <w:rFonts w:ascii="Times New Roman" w:hAnsi="Times New Roman" w:cs="Times New Roman"/>
          <w:sz w:val="28"/>
          <w:szCs w:val="28"/>
        </w:rPr>
        <w:t>ности, на территории сельского поселения на торгах и без торгов</w:t>
      </w:r>
      <w:r w:rsidRPr="00C61B73">
        <w:rPr>
          <w:rFonts w:ascii="Times New Roman" w:hAnsi="Times New Roman" w:cs="Times New Roman"/>
          <w:sz w:val="28"/>
          <w:szCs w:val="28"/>
        </w:rPr>
        <w:t>»</w:t>
      </w:r>
    </w:p>
    <w:p w:rsidR="00261723" w:rsidRPr="00C61B73" w:rsidRDefault="00261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C61B73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1B73">
        <w:rPr>
          <w:rFonts w:ascii="Times New Roman" w:hAnsi="Times New Roman" w:cs="Times New Roman"/>
          <w:bCs/>
          <w:sz w:val="28"/>
          <w:szCs w:val="28"/>
        </w:rPr>
        <w:t xml:space="preserve">2.2. Наименование органа местного самоуправления, предоставляющего </w:t>
      </w:r>
      <w:r w:rsidR="002718BA" w:rsidRPr="00C61B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AC49AC" w:rsidRPr="00C61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B73">
        <w:rPr>
          <w:rFonts w:ascii="Times New Roman" w:hAnsi="Times New Roman" w:cs="Times New Roman"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58E">
        <w:rPr>
          <w:rFonts w:ascii="Times New Roman" w:hAnsi="Times New Roman" w:cs="Times New Roman"/>
          <w:sz w:val="28"/>
          <w:szCs w:val="28"/>
        </w:rPr>
        <w:t>Малогород</w:t>
      </w:r>
      <w:r w:rsidR="00C5058E">
        <w:rPr>
          <w:rFonts w:ascii="Times New Roman" w:hAnsi="Times New Roman" w:cs="Times New Roman"/>
          <w:sz w:val="28"/>
          <w:szCs w:val="28"/>
        </w:rPr>
        <w:t>ь</w:t>
      </w:r>
      <w:r w:rsidR="00C5058E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области, муниципальным правовым актом.</w:t>
      </w:r>
    </w:p>
    <w:p w:rsidR="00B9644E" w:rsidRPr="00E54C62" w:rsidRDefault="00B9644E" w:rsidP="00C75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C75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C75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E65" w:rsidRDefault="007859E4" w:rsidP="00C75E65">
      <w:pPr>
        <w:spacing w:after="0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D263E6">
        <w:rPr>
          <w:rFonts w:ascii="Times New Roman" w:hAnsi="Times New Roman"/>
          <w:sz w:val="28"/>
          <w:szCs w:val="28"/>
        </w:rPr>
        <w:t xml:space="preserve">  Результатом предоставления муниципальной услуги является:</w:t>
      </w:r>
    </w:p>
    <w:p w:rsidR="007859E4" w:rsidRDefault="00C75E65" w:rsidP="00C75E65">
      <w:pPr>
        <w:spacing w:after="0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59E4" w:rsidRPr="00D263E6">
        <w:rPr>
          <w:rFonts w:ascii="Times New Roman" w:hAnsi="Times New Roman"/>
          <w:sz w:val="28"/>
          <w:szCs w:val="28"/>
        </w:rPr>
        <w:t xml:space="preserve"> </w:t>
      </w:r>
      <w:r w:rsidR="007859E4" w:rsidRPr="00D263E6">
        <w:rPr>
          <w:rFonts w:ascii="Times New Roman" w:hAnsi="Times New Roman"/>
          <w:bCs/>
          <w:sz w:val="28"/>
          <w:szCs w:val="28"/>
        </w:rPr>
        <w:t>заключение  договора купли-продажи  земельного участка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75E65" w:rsidRPr="00683445" w:rsidRDefault="00C75E65" w:rsidP="00C75E65">
      <w:pPr>
        <w:pStyle w:val="af1"/>
        <w:numPr>
          <w:ilvl w:val="0"/>
          <w:numId w:val="25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45">
        <w:rPr>
          <w:rFonts w:ascii="Times New Roman" w:hAnsi="Times New Roman"/>
          <w:sz w:val="28"/>
          <w:szCs w:val="28"/>
        </w:rPr>
        <w:t>отказ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68344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в собственность</w:t>
      </w:r>
      <w:r w:rsidRPr="00683445">
        <w:rPr>
          <w:rFonts w:ascii="Times New Roman" w:hAnsi="Times New Roman"/>
          <w:sz w:val="28"/>
          <w:szCs w:val="28"/>
        </w:rPr>
        <w:t>.</w:t>
      </w:r>
    </w:p>
    <w:p w:rsidR="00C75E65" w:rsidRPr="00683445" w:rsidRDefault="00C75E65" w:rsidP="00C75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дарных дней со дня регистрации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C75E65">
        <w:rPr>
          <w:rFonts w:ascii="Times New Roman" w:hAnsi="Times New Roman" w:cs="Times New Roman"/>
          <w:sz w:val="28"/>
          <w:szCs w:val="28"/>
        </w:rPr>
        <w:t xml:space="preserve"> если продажа земельного участка осуществляется без проведения торгов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В срок предоставления муниципальной услуги не входит </w:t>
      </w:r>
      <w:r w:rsidR="00007CDB" w:rsidRPr="00BF22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63A5B" w:rsidRPr="00BF22EB">
        <w:rPr>
          <w:rFonts w:ascii="Times New Roman" w:hAnsi="Times New Roman" w:cs="Times New Roman"/>
          <w:sz w:val="28"/>
          <w:szCs w:val="28"/>
        </w:rPr>
        <w:t>подпис</w:t>
      </w:r>
      <w:r w:rsidR="00163A5B" w:rsidRPr="00BF22EB">
        <w:rPr>
          <w:rFonts w:ascii="Times New Roman" w:hAnsi="Times New Roman" w:cs="Times New Roman"/>
          <w:sz w:val="28"/>
          <w:szCs w:val="28"/>
        </w:rPr>
        <w:t>а</w:t>
      </w:r>
      <w:r w:rsidR="00163A5B"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 сельсовета заявителями проектов догов</w:t>
      </w:r>
      <w:r w:rsidR="00163A5B" w:rsidRPr="00BF22EB">
        <w:rPr>
          <w:rFonts w:ascii="Times New Roman" w:hAnsi="Times New Roman" w:cs="Times New Roman"/>
          <w:sz w:val="28"/>
          <w:szCs w:val="28"/>
        </w:rPr>
        <w:t>о</w:t>
      </w:r>
      <w:r w:rsidR="00163A5B" w:rsidRPr="00BF22EB">
        <w:rPr>
          <w:rFonts w:ascii="Times New Roman" w:hAnsi="Times New Roman" w:cs="Times New Roman"/>
          <w:sz w:val="28"/>
          <w:szCs w:val="28"/>
        </w:rPr>
        <w:t>ров.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75E65" w:rsidRPr="00C75E65" w:rsidRDefault="00C75E65" w:rsidP="00C75E65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          </w:t>
      </w:r>
      <w:r w:rsidRPr="00C75E65">
        <w:rPr>
          <w:rFonts w:ascii="Times New Roman" w:hAnsi="Times New Roman" w:cs="Times New Roman"/>
          <w:spacing w:val="5"/>
          <w:sz w:val="28"/>
          <w:szCs w:val="28"/>
          <w:lang w:eastAsia="en-US"/>
        </w:rPr>
        <w:t>Срок предоставления муниципальной услуги в случае предоставления земельного участка по результатам проведения торгов</w:t>
      </w:r>
      <w:r w:rsidRPr="00C75E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не должен превышать </w:t>
      </w:r>
      <w:r w:rsidR="009B2C93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 </w:t>
      </w:r>
      <w:r w:rsidRPr="00C75E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2-х  </w:t>
      </w:r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месяцев со дня принятия решения о проведен</w:t>
      </w:r>
      <w:proofErr w:type="gramStart"/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кциона.</w:t>
      </w:r>
    </w:p>
    <w:p w:rsidR="00B9644E" w:rsidRDefault="00C75E65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9644E"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="00B9644E"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9175A9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</w:t>
      </w:r>
      <w:r w:rsidR="00B9644E" w:rsidRPr="00E54C62">
        <w:rPr>
          <w:rFonts w:ascii="Times New Roman" w:hAnsi="Times New Roman" w:cs="Times New Roman"/>
          <w:sz w:val="28"/>
          <w:szCs w:val="28"/>
        </w:rPr>
        <w:t>а</w:t>
      </w:r>
      <w:r w:rsidR="00B9644E" w:rsidRPr="00E54C62">
        <w:rPr>
          <w:rFonts w:ascii="Times New Roman" w:hAnsi="Times New Roman" w:cs="Times New Roman"/>
          <w:sz w:val="28"/>
          <w:szCs w:val="28"/>
        </w:rPr>
        <w:t>нов исполнительной власти Курской области» (Официальный сайт Администр</w:t>
      </w:r>
      <w:r w:rsidR="00B9644E" w:rsidRPr="00E54C62">
        <w:rPr>
          <w:rFonts w:ascii="Times New Roman" w:hAnsi="Times New Roman" w:cs="Times New Roman"/>
          <w:sz w:val="28"/>
          <w:szCs w:val="28"/>
        </w:rPr>
        <w:t>а</w:t>
      </w:r>
      <w:r w:rsidR="00B9644E" w:rsidRPr="00E54C62">
        <w:rPr>
          <w:rFonts w:ascii="Times New Roman" w:hAnsi="Times New Roman" w:cs="Times New Roman"/>
          <w:sz w:val="28"/>
          <w:szCs w:val="28"/>
        </w:rPr>
        <w:t>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9175A9"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435693" w:rsidRPr="00F41C73" w:rsidRDefault="00435693" w:rsidP="00435693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73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F41C73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Pr="00F41C73">
        <w:rPr>
          <w:rFonts w:ascii="Times New Roman" w:hAnsi="Times New Roman"/>
          <w:sz w:val="28"/>
          <w:szCs w:val="28"/>
        </w:rPr>
        <w:t xml:space="preserve"> </w:t>
      </w:r>
      <w:r w:rsidRPr="00F41C73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F41C73">
        <w:rPr>
          <w:rFonts w:ascii="Times New Roman" w:eastAsia="Calibri" w:hAnsi="Times New Roman" w:cs="Times New Roman"/>
          <w:sz w:val="28"/>
          <w:szCs w:val="28"/>
        </w:rPr>
        <w:t>Кон</w:t>
      </w:r>
      <w:r w:rsidRPr="00F41C73">
        <w:rPr>
          <w:rFonts w:ascii="Times New Roman" w:eastAsia="Calibri" w:hAnsi="Times New Roman" w:cs="Times New Roman"/>
          <w:sz w:val="28"/>
          <w:szCs w:val="28"/>
        </w:rPr>
        <w:t>ы</w:t>
      </w:r>
      <w:r w:rsidRPr="00F41C73">
        <w:rPr>
          <w:rFonts w:ascii="Times New Roman" w:eastAsia="Calibri" w:hAnsi="Times New Roman" w:cs="Times New Roman"/>
          <w:sz w:val="28"/>
          <w:szCs w:val="28"/>
        </w:rPr>
        <w:t>шевского</w:t>
      </w:r>
      <w:proofErr w:type="spellEnd"/>
      <w:r w:rsidRPr="00F41C73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</w:t>
      </w:r>
      <w:r w:rsidRPr="00F41C73">
        <w:rPr>
          <w:rFonts w:ascii="Times New Roman" w:hAnsi="Times New Roman" w:cs="Times New Roman"/>
          <w:sz w:val="28"/>
          <w:szCs w:val="28"/>
        </w:rPr>
        <w:t xml:space="preserve">25.06.2012 года № 25 «О разработке и </w:t>
      </w:r>
      <w:r w:rsidRPr="00F41C73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административных регламентов исполнения муниципальных фун</w:t>
      </w:r>
      <w:r w:rsidRPr="00F41C73">
        <w:rPr>
          <w:rFonts w:ascii="Times New Roman" w:hAnsi="Times New Roman" w:cs="Times New Roman"/>
          <w:sz w:val="28"/>
          <w:szCs w:val="28"/>
        </w:rPr>
        <w:t>к</w:t>
      </w:r>
      <w:r w:rsidRPr="00F41C73">
        <w:rPr>
          <w:rFonts w:ascii="Times New Roman" w:hAnsi="Times New Roman" w:cs="Times New Roman"/>
          <w:sz w:val="28"/>
          <w:szCs w:val="28"/>
        </w:rPr>
        <w:t>ций и административных регламентов предоставления муниципальных услуг»</w:t>
      </w:r>
      <w:r w:rsidRPr="00F41C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5693" w:rsidRPr="001B7D05" w:rsidRDefault="00435693" w:rsidP="004356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D05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B7D0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B7D05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Pr="001B7D0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1B7D05">
        <w:rPr>
          <w:rFonts w:ascii="Times New Roman" w:eastAsia="Calibri" w:hAnsi="Times New Roman" w:cs="Times New Roman"/>
          <w:sz w:val="28"/>
          <w:szCs w:val="28"/>
        </w:rPr>
        <w:t>Кон</w:t>
      </w:r>
      <w:r w:rsidRPr="001B7D05">
        <w:rPr>
          <w:rFonts w:ascii="Times New Roman" w:eastAsia="Calibri" w:hAnsi="Times New Roman" w:cs="Times New Roman"/>
          <w:sz w:val="28"/>
          <w:szCs w:val="28"/>
        </w:rPr>
        <w:t>ы</w:t>
      </w:r>
      <w:r w:rsidRPr="001B7D05">
        <w:rPr>
          <w:rFonts w:ascii="Times New Roman" w:eastAsia="Calibri" w:hAnsi="Times New Roman" w:cs="Times New Roman"/>
          <w:sz w:val="28"/>
          <w:szCs w:val="28"/>
        </w:rPr>
        <w:t>шевского</w:t>
      </w:r>
      <w:proofErr w:type="spellEnd"/>
      <w:r w:rsidRPr="001B7D05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 w:rsidRPr="001B7D05">
        <w:rPr>
          <w:rFonts w:ascii="Times New Roman" w:hAnsi="Times New Roman" w:cs="Times New Roman"/>
          <w:sz w:val="28"/>
          <w:szCs w:val="28"/>
        </w:rPr>
        <w:t xml:space="preserve"> </w:t>
      </w:r>
      <w:r w:rsidRPr="001B7D05">
        <w:rPr>
          <w:rFonts w:ascii="Times New Roman" w:hAnsi="Times New Roman" w:cs="Times New Roman"/>
          <w:bCs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13 г"/>
        </w:smartTagPr>
        <w:r w:rsidRPr="001B7D05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1B7D05">
        <w:rPr>
          <w:rFonts w:ascii="Times New Roman" w:hAnsi="Times New Roman" w:cs="Times New Roman"/>
          <w:bCs/>
          <w:sz w:val="28"/>
          <w:szCs w:val="28"/>
        </w:rPr>
        <w:t>. N 6-па «О порядке под</w:t>
      </w:r>
      <w:r w:rsidRPr="001B7D05">
        <w:rPr>
          <w:rFonts w:ascii="Times New Roman" w:hAnsi="Times New Roman" w:cs="Times New Roman"/>
          <w:bCs/>
          <w:sz w:val="28"/>
          <w:szCs w:val="28"/>
        </w:rPr>
        <w:t>а</w:t>
      </w:r>
      <w:r w:rsidRPr="001B7D05">
        <w:rPr>
          <w:rFonts w:ascii="Times New Roman" w:hAnsi="Times New Roman" w:cs="Times New Roman"/>
          <w:bCs/>
          <w:sz w:val="28"/>
          <w:szCs w:val="28"/>
        </w:rPr>
        <w:t xml:space="preserve">чи и рассмотрения жалоб на решения и действия  (бездействие) муниципального органа и его должностных лиц, муниципальных служащих  </w:t>
      </w:r>
      <w:proofErr w:type="spellStart"/>
      <w:r w:rsidRPr="001B7D05">
        <w:rPr>
          <w:rFonts w:ascii="Times New Roman" w:hAnsi="Times New Roman" w:cs="Times New Roman"/>
          <w:bCs/>
          <w:sz w:val="28"/>
          <w:szCs w:val="28"/>
        </w:rPr>
        <w:t>Малогородьковского</w:t>
      </w:r>
      <w:proofErr w:type="spellEnd"/>
      <w:r w:rsidRPr="001B7D0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B7D05"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 w:rsidRPr="001B7D05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</w:p>
    <w:p w:rsidR="00435693" w:rsidRPr="001D5F05" w:rsidRDefault="00435693" w:rsidP="004356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0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1D5F05">
        <w:rPr>
          <w:rFonts w:ascii="Times New Roman" w:hAnsi="Times New Roman" w:cs="Times New Roman"/>
          <w:sz w:val="28"/>
          <w:szCs w:val="28"/>
        </w:rPr>
        <w:t>Малогородьковский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D5F05">
        <w:rPr>
          <w:rFonts w:ascii="Times New Roman" w:hAnsi="Times New Roman" w:cs="Times New Roman"/>
          <w:sz w:val="28"/>
          <w:szCs w:val="28"/>
        </w:rPr>
        <w:t>К</w:t>
      </w:r>
      <w:r w:rsidRPr="001D5F05">
        <w:rPr>
          <w:rFonts w:ascii="Times New Roman" w:hAnsi="Times New Roman" w:cs="Times New Roman"/>
          <w:sz w:val="28"/>
          <w:szCs w:val="28"/>
        </w:rPr>
        <w:t>о</w:t>
      </w:r>
      <w:r w:rsidRPr="001D5F05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 w:rsidRPr="001D5F05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5F0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1D5F05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Pr="001D5F05">
        <w:rPr>
          <w:rFonts w:ascii="Times New Roman" w:hAnsi="Times New Roman"/>
          <w:sz w:val="28"/>
          <w:szCs w:val="28"/>
        </w:rPr>
        <w:t>22 ноября 2010 года № 23, зарегистрированный в Управлении Министерства юст</w:t>
      </w:r>
      <w:r w:rsidRPr="001D5F05">
        <w:rPr>
          <w:rFonts w:ascii="Times New Roman" w:hAnsi="Times New Roman"/>
          <w:sz w:val="28"/>
          <w:szCs w:val="28"/>
        </w:rPr>
        <w:t>и</w:t>
      </w:r>
      <w:r w:rsidRPr="001D5F05">
        <w:rPr>
          <w:rFonts w:ascii="Times New Roman" w:hAnsi="Times New Roman"/>
          <w:sz w:val="28"/>
          <w:szCs w:val="28"/>
        </w:rPr>
        <w:t>ции Российской Федерации по Курской области 27 декабря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05">
        <w:rPr>
          <w:rFonts w:ascii="Times New Roman" w:hAnsi="Times New Roman"/>
          <w:sz w:val="28"/>
          <w:szCs w:val="28"/>
        </w:rPr>
        <w:t xml:space="preserve">465093232010001, </w:t>
      </w:r>
      <w:r w:rsidRPr="001D5F05">
        <w:rPr>
          <w:rFonts w:ascii="Times New Roman" w:hAnsi="Times New Roman" w:cs="Times New Roman"/>
          <w:sz w:val="28"/>
          <w:szCs w:val="28"/>
        </w:rPr>
        <w:t>настоящим Регламентом.</w:t>
      </w:r>
      <w:proofErr w:type="gramEnd"/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347FA4" w:rsidRDefault="009175A9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47FA4" w:rsidRPr="00347FA4">
        <w:rPr>
          <w:rFonts w:ascii="Times New Roman" w:hAnsi="Times New Roman" w:cs="Times New Roman"/>
          <w:color w:val="auto"/>
          <w:sz w:val="28"/>
          <w:szCs w:val="28"/>
        </w:rPr>
        <w:t>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ED5EBD" w:rsidRPr="00347FA4" w:rsidRDefault="00ED5EBD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73590A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73590A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7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7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Pr="00BF22EB" w:rsidRDefault="000838A9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D1" w:rsidRPr="008420D1" w:rsidRDefault="008420D1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1" w:name="l76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37AC4" w:rsidRDefault="00C37AC4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10626" w:rsidRPr="00530C8D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400"/>
      <w:r w:rsidRPr="00530C8D">
        <w:rPr>
          <w:rFonts w:ascii="Times New Roman" w:hAnsi="Times New Roman" w:cs="Times New Roman"/>
          <w:b/>
          <w:sz w:val="28"/>
          <w:szCs w:val="28"/>
        </w:rPr>
        <w:t>Без проведения торгов осуществляется продажа: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</w:t>
      </w:r>
      <w:r w:rsidRPr="00C10626">
        <w:rPr>
          <w:rFonts w:ascii="Times New Roman" w:hAnsi="Times New Roman" w:cs="Times New Roman"/>
          <w:sz w:val="28"/>
          <w:szCs w:val="28"/>
        </w:rPr>
        <w:t>н</w:t>
      </w:r>
      <w:r w:rsidRPr="00C10626">
        <w:rPr>
          <w:rFonts w:ascii="Times New Roman" w:hAnsi="Times New Roman" w:cs="Times New Roman"/>
          <w:sz w:val="28"/>
          <w:szCs w:val="28"/>
        </w:rPr>
        <w:t>ного в аренду для комплексного освоения территории, лицу, с которым в соо</w:t>
      </w:r>
      <w:r w:rsidRPr="00C10626">
        <w:rPr>
          <w:rFonts w:ascii="Times New Roman" w:hAnsi="Times New Roman" w:cs="Times New Roman"/>
          <w:sz w:val="28"/>
          <w:szCs w:val="28"/>
        </w:rPr>
        <w:t>т</w:t>
      </w:r>
      <w:r w:rsidRPr="00C10626">
        <w:rPr>
          <w:rFonts w:ascii="Times New Roman" w:hAnsi="Times New Roman" w:cs="Times New Roman"/>
          <w:sz w:val="28"/>
          <w:szCs w:val="28"/>
        </w:rPr>
        <w:t>ветствии с Градостроительным кодексом Российской Федерации заключен дог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вор о комплексном освоении территории, если иное не предусмотрено подпун</w:t>
      </w:r>
      <w:r w:rsidRPr="00C10626">
        <w:rPr>
          <w:rFonts w:ascii="Times New Roman" w:hAnsi="Times New Roman" w:cs="Times New Roman"/>
          <w:sz w:val="28"/>
          <w:szCs w:val="28"/>
        </w:rPr>
        <w:t>к</w:t>
      </w:r>
      <w:r w:rsidRPr="00C10626">
        <w:rPr>
          <w:rFonts w:ascii="Times New Roman" w:hAnsi="Times New Roman" w:cs="Times New Roman"/>
          <w:sz w:val="28"/>
          <w:szCs w:val="28"/>
        </w:rPr>
        <w:t>тами 2 и 4 настоящего пункта;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9"/>
      <w:bookmarkEnd w:id="3"/>
      <w:proofErr w:type="gramStart"/>
      <w:r w:rsidRPr="00C10626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</w:t>
      </w:r>
      <w:r w:rsidRPr="00C10626">
        <w:rPr>
          <w:rFonts w:ascii="Times New Roman" w:hAnsi="Times New Roman" w:cs="Times New Roman"/>
          <w:sz w:val="28"/>
          <w:szCs w:val="28"/>
        </w:rPr>
        <w:t>н</w:t>
      </w:r>
      <w:r w:rsidRPr="00C10626">
        <w:rPr>
          <w:rFonts w:ascii="Times New Roman" w:hAnsi="Times New Roman" w:cs="Times New Roman"/>
          <w:sz w:val="28"/>
          <w:szCs w:val="28"/>
        </w:rPr>
        <w:t>ного некоммерческой организации, созданной гражданами, для комплексного освоения территории в целях индивидуального жилищного строительства (за и</w:t>
      </w:r>
      <w:r w:rsidRPr="00C10626">
        <w:rPr>
          <w:rFonts w:ascii="Times New Roman" w:hAnsi="Times New Roman" w:cs="Times New Roman"/>
          <w:sz w:val="28"/>
          <w:szCs w:val="28"/>
        </w:rPr>
        <w:t>с</w:t>
      </w:r>
      <w:r w:rsidRPr="00C10626">
        <w:rPr>
          <w:rFonts w:ascii="Times New Roman" w:hAnsi="Times New Roman" w:cs="Times New Roman"/>
          <w:sz w:val="28"/>
          <w:szCs w:val="28"/>
        </w:rPr>
        <w:t>ключением земельных участков, отнесенных к имуществу общего пользования), членам этой некоммерческой организации или, если это предусмотрено решен</w:t>
      </w:r>
      <w:r w:rsidRPr="00C10626">
        <w:rPr>
          <w:rFonts w:ascii="Times New Roman" w:hAnsi="Times New Roman" w:cs="Times New Roman"/>
          <w:sz w:val="28"/>
          <w:szCs w:val="28"/>
        </w:rPr>
        <w:t>и</w:t>
      </w:r>
      <w:r w:rsidRPr="00C10626">
        <w:rPr>
          <w:rFonts w:ascii="Times New Roman" w:hAnsi="Times New Roman" w:cs="Times New Roman"/>
          <w:sz w:val="28"/>
          <w:szCs w:val="28"/>
        </w:rPr>
        <w:t>ем общего собрания членов этой некоммерческой организации, этой некомме</w:t>
      </w:r>
      <w:r w:rsidRPr="00C10626">
        <w:rPr>
          <w:rFonts w:ascii="Times New Roman" w:hAnsi="Times New Roman" w:cs="Times New Roman"/>
          <w:sz w:val="28"/>
          <w:szCs w:val="28"/>
        </w:rPr>
        <w:t>р</w:t>
      </w:r>
      <w:r w:rsidRPr="00C10626">
        <w:rPr>
          <w:rFonts w:ascii="Times New Roman" w:hAnsi="Times New Roman" w:cs="Times New Roman"/>
          <w:sz w:val="28"/>
          <w:szCs w:val="28"/>
        </w:rPr>
        <w:t>ческой организации;</w:t>
      </w:r>
      <w:proofErr w:type="gramEnd"/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3) земельных участков, образованных из земельного участка, предоставле</w:t>
      </w:r>
      <w:r w:rsidRPr="00C10626">
        <w:rPr>
          <w:rFonts w:ascii="Times New Roman" w:hAnsi="Times New Roman" w:cs="Times New Roman"/>
          <w:sz w:val="28"/>
          <w:szCs w:val="28"/>
        </w:rPr>
        <w:t>н</w:t>
      </w:r>
      <w:r w:rsidRPr="00C10626">
        <w:rPr>
          <w:rFonts w:ascii="Times New Roman" w:hAnsi="Times New Roman" w:cs="Times New Roman"/>
          <w:sz w:val="28"/>
          <w:szCs w:val="28"/>
        </w:rPr>
        <w:t>ного некоммерческой организации, созданной гражданами, для ведения садово</w:t>
      </w:r>
      <w:r w:rsidRPr="00C10626">
        <w:rPr>
          <w:rFonts w:ascii="Times New Roman" w:hAnsi="Times New Roman" w:cs="Times New Roman"/>
          <w:sz w:val="28"/>
          <w:szCs w:val="28"/>
        </w:rPr>
        <w:t>д</w:t>
      </w:r>
      <w:r w:rsidRPr="00C10626">
        <w:rPr>
          <w:rFonts w:ascii="Times New Roman" w:hAnsi="Times New Roman" w:cs="Times New Roman"/>
          <w:sz w:val="28"/>
          <w:szCs w:val="28"/>
        </w:rPr>
        <w:t>ства, огородничества, дачного хозяйства (за исключением земельных участков, отнесенных к имуществу общего пользования), членам этой некоммерческой о</w:t>
      </w:r>
      <w:r w:rsidRPr="00C10626">
        <w:rPr>
          <w:rFonts w:ascii="Times New Roman" w:hAnsi="Times New Roman" w:cs="Times New Roman"/>
          <w:sz w:val="28"/>
          <w:szCs w:val="28"/>
        </w:rPr>
        <w:t>р</w:t>
      </w:r>
      <w:r w:rsidRPr="00C10626">
        <w:rPr>
          <w:rFonts w:ascii="Times New Roman" w:hAnsi="Times New Roman" w:cs="Times New Roman"/>
          <w:sz w:val="28"/>
          <w:szCs w:val="28"/>
        </w:rPr>
        <w:t>ганизации;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1"/>
      <w:bookmarkEnd w:id="4"/>
      <w:proofErr w:type="gramStart"/>
      <w:r w:rsidRPr="00C10626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</w:t>
      </w:r>
      <w:r w:rsidRPr="00C10626">
        <w:rPr>
          <w:rFonts w:ascii="Times New Roman" w:hAnsi="Times New Roman" w:cs="Times New Roman"/>
          <w:sz w:val="28"/>
          <w:szCs w:val="28"/>
        </w:rPr>
        <w:t>м</w:t>
      </w:r>
      <w:r w:rsidRPr="00C10626">
        <w:rPr>
          <w:rFonts w:ascii="Times New Roman" w:hAnsi="Times New Roman" w:cs="Times New Roman"/>
          <w:sz w:val="28"/>
          <w:szCs w:val="28"/>
        </w:rPr>
        <w:t>мерческой организации;</w:t>
      </w:r>
      <w:proofErr w:type="gramEnd"/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</w:t>
      </w:r>
      <w:r w:rsidRPr="00C10626">
        <w:rPr>
          <w:rFonts w:ascii="Times New Roman" w:hAnsi="Times New Roman" w:cs="Times New Roman"/>
          <w:sz w:val="28"/>
          <w:szCs w:val="28"/>
        </w:rPr>
        <w:t>и</w:t>
      </w:r>
      <w:r w:rsidRPr="00C10626">
        <w:rPr>
          <w:rFonts w:ascii="Times New Roman" w:hAnsi="Times New Roman" w:cs="Times New Roman"/>
          <w:sz w:val="28"/>
          <w:szCs w:val="28"/>
        </w:rPr>
        <w:t>цу;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6) земельных участков, на которых расположены здания, сооружения, со</w:t>
      </w:r>
      <w:r w:rsidRPr="00C10626">
        <w:rPr>
          <w:rFonts w:ascii="Times New Roman" w:hAnsi="Times New Roman" w:cs="Times New Roman"/>
          <w:sz w:val="28"/>
          <w:szCs w:val="28"/>
        </w:rPr>
        <w:t>б</w:t>
      </w:r>
      <w:r w:rsidRPr="00C10626">
        <w:rPr>
          <w:rFonts w:ascii="Times New Roman" w:hAnsi="Times New Roman" w:cs="Times New Roman"/>
          <w:sz w:val="28"/>
          <w:szCs w:val="28"/>
        </w:rPr>
        <w:t>ственникам таких зданий, сооружений либо помещений в них в случаях, пред</w:t>
      </w:r>
      <w:r w:rsidRPr="00C10626">
        <w:rPr>
          <w:rFonts w:ascii="Times New Roman" w:hAnsi="Times New Roman" w:cs="Times New Roman"/>
          <w:sz w:val="28"/>
          <w:szCs w:val="28"/>
        </w:rPr>
        <w:t>у</w:t>
      </w:r>
      <w:r w:rsidRPr="00C10626">
        <w:rPr>
          <w:rFonts w:ascii="Times New Roman" w:hAnsi="Times New Roman" w:cs="Times New Roman"/>
          <w:sz w:val="28"/>
          <w:szCs w:val="28"/>
        </w:rPr>
        <w:t xml:space="preserve">смотренных статьей 39.20 </w:t>
      </w:r>
      <w:r w:rsidR="00530C8D">
        <w:rPr>
          <w:rFonts w:ascii="Times New Roman" w:hAnsi="Times New Roman" w:cs="Times New Roman"/>
          <w:sz w:val="28"/>
          <w:szCs w:val="28"/>
        </w:rPr>
        <w:t>Земельного к</w:t>
      </w:r>
      <w:r w:rsidRPr="00C10626">
        <w:rPr>
          <w:rFonts w:ascii="Times New Roman" w:hAnsi="Times New Roman" w:cs="Times New Roman"/>
          <w:sz w:val="28"/>
          <w:szCs w:val="28"/>
        </w:rPr>
        <w:t>одекса</w:t>
      </w:r>
      <w:r w:rsidR="00530C8D">
        <w:rPr>
          <w:rFonts w:ascii="Times New Roman" w:hAnsi="Times New Roman" w:cs="Times New Roman"/>
          <w:sz w:val="28"/>
          <w:szCs w:val="28"/>
        </w:rPr>
        <w:t xml:space="preserve"> Р.Ф.</w:t>
      </w:r>
      <w:r w:rsidRPr="00C10626">
        <w:rPr>
          <w:rFonts w:ascii="Times New Roman" w:hAnsi="Times New Roman" w:cs="Times New Roman"/>
          <w:sz w:val="28"/>
          <w:szCs w:val="28"/>
        </w:rPr>
        <w:t>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4"/>
      <w:bookmarkEnd w:id="5"/>
      <w:r w:rsidRPr="00C10626">
        <w:rPr>
          <w:rFonts w:ascii="Times New Roman" w:hAnsi="Times New Roman" w:cs="Times New Roman"/>
          <w:sz w:val="28"/>
          <w:szCs w:val="28"/>
        </w:rPr>
        <w:t>7) земельных участков, находящихся в постоянном (бессрочном) пользов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 xml:space="preserve">нии юридических лиц, указанным юридическим лицам, за исключением лиц, </w:t>
      </w:r>
      <w:r w:rsidRPr="00C1062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2 статьи 39.9 </w:t>
      </w:r>
      <w:r w:rsidR="00530C8D">
        <w:rPr>
          <w:rFonts w:ascii="Times New Roman" w:hAnsi="Times New Roman" w:cs="Times New Roman"/>
          <w:sz w:val="28"/>
          <w:szCs w:val="28"/>
        </w:rPr>
        <w:t>Земельного</w:t>
      </w:r>
      <w:r w:rsidRPr="00C10626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30C8D">
        <w:rPr>
          <w:rFonts w:ascii="Times New Roman" w:hAnsi="Times New Roman" w:cs="Times New Roman"/>
          <w:sz w:val="28"/>
          <w:szCs w:val="28"/>
        </w:rPr>
        <w:t xml:space="preserve"> Р.Ф.</w:t>
      </w:r>
      <w:r w:rsidRPr="00C10626">
        <w:rPr>
          <w:rFonts w:ascii="Times New Roman" w:hAnsi="Times New Roman" w:cs="Times New Roman"/>
          <w:sz w:val="28"/>
          <w:szCs w:val="28"/>
        </w:rPr>
        <w:t>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8) земельных участков крестьянскому (фермерскому) хозяйству или сел</w:t>
      </w:r>
      <w:r w:rsidRPr="00C10626">
        <w:rPr>
          <w:rFonts w:ascii="Times New Roman" w:hAnsi="Times New Roman" w:cs="Times New Roman"/>
          <w:sz w:val="28"/>
          <w:szCs w:val="28"/>
        </w:rPr>
        <w:t>ь</w:t>
      </w:r>
      <w:r w:rsidRPr="00C10626">
        <w:rPr>
          <w:rFonts w:ascii="Times New Roman" w:hAnsi="Times New Roman" w:cs="Times New Roman"/>
          <w:sz w:val="28"/>
          <w:szCs w:val="28"/>
        </w:rPr>
        <w:t>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6"/>
      <w:bookmarkEnd w:id="6"/>
      <w:proofErr w:type="gramStart"/>
      <w:r w:rsidRPr="00C10626">
        <w:rPr>
          <w:rFonts w:ascii="Times New Roman" w:hAnsi="Times New Roman" w:cs="Times New Roman"/>
          <w:sz w:val="28"/>
          <w:szCs w:val="28"/>
        </w:rPr>
        <w:t>9) земельных участков, предназначенных для ведения сельскохозяйственн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го производства и переданных в аренду гражданину или юридическому лицу, этому гражданину или этому юридическому лицу по истечении трех лет с м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>щего использования такого земельного</w:t>
      </w:r>
      <w:proofErr w:type="gramEnd"/>
      <w:r w:rsidRPr="00C10626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C10626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C10626">
        <w:rPr>
          <w:rFonts w:ascii="Times New Roman" w:hAnsi="Times New Roman" w:cs="Times New Roman"/>
          <w:sz w:val="28"/>
          <w:szCs w:val="28"/>
        </w:rPr>
        <w:t>;</w:t>
      </w:r>
    </w:p>
    <w:p w:rsidR="00C10626" w:rsidRPr="00C10626" w:rsidRDefault="00C1062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10) земельных участков гражданам для индивидуального жилищного стро</w:t>
      </w:r>
      <w:r w:rsidRPr="00C10626">
        <w:rPr>
          <w:rFonts w:ascii="Times New Roman" w:hAnsi="Times New Roman" w:cs="Times New Roman"/>
          <w:sz w:val="28"/>
          <w:szCs w:val="28"/>
        </w:rPr>
        <w:t>и</w:t>
      </w:r>
      <w:r w:rsidRPr="00C10626">
        <w:rPr>
          <w:rFonts w:ascii="Times New Roman" w:hAnsi="Times New Roman" w:cs="Times New Roman"/>
          <w:sz w:val="28"/>
          <w:szCs w:val="28"/>
        </w:rPr>
        <w:t>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зяйствам для осуществления крестьянским (фермерским) хозяйством его де</w:t>
      </w:r>
      <w:r w:rsidRPr="00C10626">
        <w:rPr>
          <w:rFonts w:ascii="Times New Roman" w:hAnsi="Times New Roman" w:cs="Times New Roman"/>
          <w:sz w:val="28"/>
          <w:szCs w:val="28"/>
        </w:rPr>
        <w:t>я</w:t>
      </w:r>
      <w:r w:rsidRPr="00C10626">
        <w:rPr>
          <w:rFonts w:ascii="Times New Roman" w:hAnsi="Times New Roman" w:cs="Times New Roman"/>
          <w:sz w:val="28"/>
          <w:szCs w:val="28"/>
        </w:rPr>
        <w:t xml:space="preserve">тельности в соответствии со статьей 39.18 </w:t>
      </w:r>
      <w:r w:rsidR="00530C8D">
        <w:rPr>
          <w:rFonts w:ascii="Times New Roman" w:hAnsi="Times New Roman" w:cs="Times New Roman"/>
          <w:sz w:val="28"/>
          <w:szCs w:val="28"/>
        </w:rPr>
        <w:t>Земельного</w:t>
      </w:r>
      <w:r w:rsidRPr="00C10626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30C8D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C10626" w:rsidRDefault="00C10626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AC4" w:rsidRPr="00C37AC4" w:rsidRDefault="00C37AC4" w:rsidP="00C37AC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C37AC4">
        <w:rPr>
          <w:rFonts w:ascii="Times New Roman" w:hAnsi="Times New Roman" w:cs="Times New Roman"/>
          <w:sz w:val="28"/>
          <w:szCs w:val="28"/>
        </w:rPr>
        <w:t>ю</w:t>
      </w:r>
      <w:r w:rsidRPr="00C37AC4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C37AC4" w:rsidRPr="00310350" w:rsidRDefault="00C37AC4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AC4" w:rsidRPr="00C37AC4" w:rsidRDefault="00C37AC4" w:rsidP="00C37A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AC4" w:rsidRPr="00C37AC4" w:rsidRDefault="00C37AC4" w:rsidP="00C37AC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3.1.1.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3.1.2.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Формирование и направление (в случае непредставления заявителем самостоятельно документов, указанных в п.2.7 Регламента) межведомственных запросов.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3.1.3.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Опубликование сообщения о предполагаемом предоставлении соо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ветствующего земельного участка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 собственность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для индивидуального ж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лищного строительства в средствах массовой информации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 а также размещение в информационно-коммуникационной сети </w:t>
      </w:r>
      <w:r w:rsidRPr="00C37AC4">
        <w:rPr>
          <w:rFonts w:ascii="Times New Roman" w:hAnsi="Times New Roman" w:cs="Times New Roman"/>
          <w:sz w:val="28"/>
          <w:szCs w:val="28"/>
        </w:rPr>
        <w:t>«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C37AC4">
        <w:rPr>
          <w:rFonts w:ascii="Times New Roman" w:hAnsi="Times New Roman" w:cs="Times New Roman"/>
          <w:sz w:val="28"/>
          <w:szCs w:val="28"/>
        </w:rPr>
        <w:t>».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3.1.4.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Проведение торгов (в случае, если подано больше одного заявления для получения муниципальной услуги).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3.1.5.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собстве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ность и заключение договора купли-продажи земельного участка.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3.1.6.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eastAsia="Times New Roman CYR" w:hAnsi="Times New Roman" w:cs="Times New Roman"/>
          <w:sz w:val="28"/>
          <w:szCs w:val="28"/>
        </w:rPr>
        <w:lastRenderedPageBreak/>
        <w:t>В случаях бесплатного предоставления земельного участка администрати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C37AC4">
        <w:rPr>
          <w:rFonts w:ascii="Times New Roman" w:eastAsia="Times New Roman CYR" w:hAnsi="Times New Roman" w:cs="Times New Roman"/>
          <w:sz w:val="28"/>
          <w:szCs w:val="28"/>
        </w:rPr>
        <w:t>пп</w:t>
      </w:r>
      <w:proofErr w:type="spellEnd"/>
      <w:r w:rsidRPr="00C37AC4">
        <w:rPr>
          <w:rFonts w:ascii="Times New Roman" w:eastAsia="Times New Roman CYR" w:hAnsi="Times New Roman" w:cs="Times New Roman"/>
          <w:sz w:val="28"/>
          <w:szCs w:val="28"/>
        </w:rPr>
        <w:t>. 3.1.4 п. 3.1. настоящего регламента не ре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лизуются.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№1 к настоящему Регламенту.</w:t>
      </w:r>
    </w:p>
    <w:p w:rsidR="00C37AC4" w:rsidRPr="00C37AC4" w:rsidRDefault="00C37AC4" w:rsidP="00C37A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</w:p>
    <w:p w:rsidR="00C37AC4" w:rsidRPr="00C37AC4" w:rsidRDefault="00C37AC4" w:rsidP="00C37AC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3.1.1.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3.1.2.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Формирование и направление (в случае непредставления заявителем самостоятельно документов, указанных в п.2.7 Регламента) межведомственных запросов.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3.1.3.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Опубликование сообщения о предполагаемом предоставлении соо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ветствующего земельного участка для ведения личного подсобного хозяйства в средствах массовой информации, а также  размещение в информационно-коммуникационной сети </w:t>
      </w:r>
      <w:r w:rsidRPr="00C37AC4">
        <w:rPr>
          <w:rFonts w:ascii="Times New Roman" w:hAnsi="Times New Roman" w:cs="Times New Roman"/>
          <w:sz w:val="28"/>
          <w:szCs w:val="28"/>
        </w:rPr>
        <w:t>«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C37AC4">
        <w:rPr>
          <w:rFonts w:ascii="Times New Roman" w:hAnsi="Times New Roman" w:cs="Times New Roman"/>
          <w:sz w:val="28"/>
          <w:szCs w:val="28"/>
        </w:rPr>
        <w:t>».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3.1.4.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Проведение торгов (в случае, если подано больше одного заявления для получения муниципальной услуги).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3.1.5.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собстве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ность и заключение договора купли-продажи  земельного участка.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3.1.6.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eastAsia="Times New Roman CYR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C37AC4">
        <w:rPr>
          <w:rFonts w:ascii="Times New Roman" w:eastAsia="Times New Roman CYR" w:hAnsi="Times New Roman" w:cs="Times New Roman"/>
          <w:sz w:val="28"/>
          <w:szCs w:val="28"/>
        </w:rPr>
        <w:t>пп</w:t>
      </w:r>
      <w:proofErr w:type="spellEnd"/>
      <w:r w:rsidRPr="00C37AC4">
        <w:rPr>
          <w:rFonts w:ascii="Times New Roman" w:eastAsia="Times New Roman CYR" w:hAnsi="Times New Roman" w:cs="Times New Roman"/>
          <w:sz w:val="28"/>
          <w:szCs w:val="28"/>
        </w:rPr>
        <w:t>. 3.1.4 п. 3.1. настоящего регламента не ре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лизуются.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№1 к настоящему Регламенту.</w:t>
      </w:r>
    </w:p>
    <w:p w:rsidR="00C37AC4" w:rsidRPr="00C37AC4" w:rsidRDefault="00C37AC4" w:rsidP="00C3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AC4" w:rsidRPr="00C37AC4" w:rsidRDefault="00C37AC4" w:rsidP="00C37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>ля садоводства, дачного хозяйства</w:t>
      </w:r>
    </w:p>
    <w:p w:rsidR="00C37AC4" w:rsidRPr="00C37AC4" w:rsidRDefault="00C37AC4" w:rsidP="00C37AC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3.1.1.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3.1.2.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Формирование и направление (в случае непредставления заявителем самостоятельно документов, указанных в п.2.7 Регламента) межведомственных запросов.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lastRenderedPageBreak/>
        <w:t xml:space="preserve">3.1.3.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Опубликование сообщения о предполагаемом предоставлении соо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ветствующего земельного участка для садоводства, дачного хозяйства в сре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ствах массовой информации, а также размещение в информационно-коммуникационной сети </w:t>
      </w:r>
      <w:r w:rsidRPr="00C37AC4">
        <w:rPr>
          <w:rFonts w:ascii="Times New Roman" w:hAnsi="Times New Roman" w:cs="Times New Roman"/>
          <w:sz w:val="28"/>
          <w:szCs w:val="28"/>
        </w:rPr>
        <w:t>«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C37AC4">
        <w:rPr>
          <w:rFonts w:ascii="Times New Roman" w:hAnsi="Times New Roman" w:cs="Times New Roman"/>
          <w:sz w:val="28"/>
          <w:szCs w:val="28"/>
        </w:rPr>
        <w:t>».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3.1.4.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Проведение торгов (в случае, если подано больше одного заявления для получения муниципальной услуги).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3.1.5.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земельного участка в собстве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ность и заключение договора купли-продажи земельного участка.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3.1.6. 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eastAsia="Times New Roman CYR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 xml:space="preserve">ные процедуры, предусмотренные </w:t>
      </w:r>
      <w:proofErr w:type="spellStart"/>
      <w:r w:rsidRPr="00C37AC4">
        <w:rPr>
          <w:rFonts w:ascii="Times New Roman" w:eastAsia="Times New Roman CYR" w:hAnsi="Times New Roman" w:cs="Times New Roman"/>
          <w:sz w:val="28"/>
          <w:szCs w:val="28"/>
        </w:rPr>
        <w:t>пп</w:t>
      </w:r>
      <w:proofErr w:type="spellEnd"/>
      <w:r w:rsidRPr="00C37AC4">
        <w:rPr>
          <w:rFonts w:ascii="Times New Roman" w:eastAsia="Times New Roman CYR" w:hAnsi="Times New Roman" w:cs="Times New Roman"/>
          <w:sz w:val="28"/>
          <w:szCs w:val="28"/>
        </w:rPr>
        <w:t>. 3.1.4 п. 3.1. настоящего регламента не ре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лизуются.</w:t>
      </w:r>
    </w:p>
    <w:p w:rsidR="00C37AC4" w:rsidRPr="00C37AC4" w:rsidRDefault="00C37AC4" w:rsidP="00C37AC4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37AC4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C37AC4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№1 к настоящему Регламенту.</w:t>
      </w:r>
    </w:p>
    <w:p w:rsidR="006A6C03" w:rsidRPr="006A6C03" w:rsidRDefault="006A6C03" w:rsidP="006A6C0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6C03">
        <w:rPr>
          <w:rFonts w:ascii="Times New Roman" w:hAnsi="Times New Roman" w:cs="Times New Roman"/>
          <w:sz w:val="28"/>
          <w:szCs w:val="28"/>
        </w:rPr>
        <w:t>ля осуществления крестьянским (фермерским) хозяйством его деятельн</w:t>
      </w:r>
      <w:r w:rsidRPr="006A6C03">
        <w:rPr>
          <w:rFonts w:ascii="Times New Roman" w:hAnsi="Times New Roman" w:cs="Times New Roman"/>
          <w:sz w:val="28"/>
          <w:szCs w:val="28"/>
        </w:rPr>
        <w:t>о</w:t>
      </w:r>
      <w:r w:rsidRPr="006A6C03">
        <w:rPr>
          <w:rFonts w:ascii="Times New Roman" w:hAnsi="Times New Roman" w:cs="Times New Roman"/>
          <w:sz w:val="28"/>
          <w:szCs w:val="28"/>
        </w:rPr>
        <w:t>сти</w:t>
      </w:r>
    </w:p>
    <w:p w:rsidR="006A6C03" w:rsidRPr="00BF22EB" w:rsidRDefault="006A6C03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Предварительная и заблаговременная публикация сообщения о нал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чии свободных земельных участков в средствах массовой информации;</w:t>
      </w:r>
    </w:p>
    <w:p w:rsidR="006A6C03" w:rsidRPr="00BF22EB" w:rsidRDefault="006A6C03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6A6C03" w:rsidRPr="00BF22EB" w:rsidRDefault="006A6C03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Формирование и направление (в случае непредставления заявителем самостоятельно документов) межведомственных запросов;</w:t>
      </w:r>
    </w:p>
    <w:p w:rsidR="006A6C03" w:rsidRPr="00BF22EB" w:rsidRDefault="006A6C03" w:rsidP="006A6C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3.1.4.Р</w:t>
      </w:r>
      <w:r w:rsidRPr="00BF22EB">
        <w:rPr>
          <w:rFonts w:ascii="Times New Roman" w:hAnsi="Times New Roman" w:cs="Times New Roman"/>
          <w:bCs/>
          <w:sz w:val="28"/>
          <w:szCs w:val="28"/>
        </w:rPr>
        <w:t>ассмотрение материалов, необходимых для предоставления муниц</w:t>
      </w:r>
      <w:r w:rsidRPr="00BF22EB">
        <w:rPr>
          <w:rFonts w:ascii="Times New Roman" w:hAnsi="Times New Roman" w:cs="Times New Roman"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6A6C03" w:rsidRPr="00BF22EB" w:rsidRDefault="006A6C03" w:rsidP="006A6C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6A6C03" w:rsidRPr="00BF22EB" w:rsidRDefault="006A6C03" w:rsidP="006A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ка, его согласование и подписание;</w:t>
      </w:r>
    </w:p>
    <w:p w:rsidR="006A6C03" w:rsidRPr="00BF22EB" w:rsidRDefault="006A6C03" w:rsidP="006A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6A6C03" w:rsidRPr="00BF22EB" w:rsidRDefault="006A6C03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3.1.6. В случае если подано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два и более заявлений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>:</w:t>
      </w:r>
    </w:p>
    <w:p w:rsidR="006A6C03" w:rsidRPr="00BF22EB" w:rsidRDefault="006A6C03" w:rsidP="006A6C03">
      <w:p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6C03" w:rsidRPr="00BF22EB" w:rsidRDefault="006A6C03" w:rsidP="006A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6A6C03" w:rsidRPr="00BF22EB" w:rsidRDefault="006A6C03" w:rsidP="006A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6A6C03" w:rsidRPr="00BF22EB" w:rsidRDefault="006A6C03" w:rsidP="006A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6A6C03" w:rsidRPr="00BF22EB" w:rsidRDefault="006A6C03" w:rsidP="006A6C03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№1 к настоящему Регламенту.</w:t>
      </w:r>
    </w:p>
    <w:p w:rsidR="00C37AC4" w:rsidRPr="00C37AC4" w:rsidRDefault="00C37AC4" w:rsidP="00C3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C4" w:rsidRPr="00C37AC4" w:rsidRDefault="00C37AC4" w:rsidP="00C37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Прием и регистрация заявления с документами, необходимыми для предоставления муниципальной услуги</w:t>
      </w:r>
    </w:p>
    <w:p w:rsidR="00C37AC4" w:rsidRPr="00C37AC4" w:rsidRDefault="00C37AC4" w:rsidP="00C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муниципальной) собственности, без проведения торгов с приложением пакета документов, необходимого для исполнения муниципальной услуги, в соотве</w:t>
      </w:r>
      <w:r w:rsidRPr="00C37AC4">
        <w:rPr>
          <w:rFonts w:ascii="Times New Roman" w:hAnsi="Times New Roman" w:cs="Times New Roman"/>
          <w:sz w:val="28"/>
          <w:szCs w:val="28"/>
        </w:rPr>
        <w:t>т</w:t>
      </w:r>
      <w:r w:rsidRPr="00C37AC4">
        <w:rPr>
          <w:rFonts w:ascii="Times New Roman" w:hAnsi="Times New Roman" w:cs="Times New Roman"/>
          <w:sz w:val="28"/>
          <w:szCs w:val="28"/>
        </w:rPr>
        <w:t>ствии с подразделом 2.6. Регламента.</w:t>
      </w:r>
    </w:p>
    <w:p w:rsidR="00C37AC4" w:rsidRPr="00C37AC4" w:rsidRDefault="00C37AC4" w:rsidP="00C3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C37AC4">
        <w:rPr>
          <w:rFonts w:ascii="Times New Roman" w:hAnsi="Times New Roman" w:cs="Times New Roman"/>
          <w:sz w:val="28"/>
          <w:szCs w:val="28"/>
        </w:rPr>
        <w:t>н</w:t>
      </w:r>
      <w:r w:rsidRPr="00C37AC4">
        <w:rPr>
          <w:rFonts w:ascii="Times New Roman" w:hAnsi="Times New Roman" w:cs="Times New Roman"/>
          <w:sz w:val="28"/>
          <w:szCs w:val="28"/>
        </w:rPr>
        <w:t>ной форме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, образец заявления (приложение 2 к Регламенту) можно получить в администрации сельсовета, а в электронном виде – на официальном сайте адм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нистрации  сельсовета, официальном сайте МФЦ, официальном сайте Админ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министрации сельсовета проверяет наличие документов, необходимых для предоставления муниципальной услуги.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наличии в представленных документах оснований для отказа в приеме документов, указанных в пункте </w:t>
      </w:r>
      <w:r w:rsidRPr="00C37AC4">
        <w:rPr>
          <w:rFonts w:ascii="Times New Roman" w:hAnsi="Times New Roman" w:cs="Times New Roman"/>
          <w:sz w:val="28"/>
          <w:szCs w:val="28"/>
        </w:rPr>
        <w:t>2.10. настоящего Регламента, уведомляет заяв</w:t>
      </w:r>
      <w:r w:rsidRPr="00C37AC4">
        <w:rPr>
          <w:rFonts w:ascii="Times New Roman" w:hAnsi="Times New Roman" w:cs="Times New Roman"/>
          <w:sz w:val="28"/>
          <w:szCs w:val="28"/>
        </w:rPr>
        <w:t>и</w:t>
      </w:r>
      <w:r w:rsidRPr="00C37AC4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37AC4">
        <w:rPr>
          <w:rFonts w:ascii="Times New Roman" w:hAnsi="Times New Roman" w:cs="Times New Roman"/>
          <w:color w:val="000000"/>
          <w:sz w:val="28"/>
          <w:szCs w:val="28"/>
        </w:rPr>
        <w:t>Если при установлении фактов отсутствия документов, указанных в пункте 2.6  настоящего Регламента, или наличия в представленных документах основ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 вносит запись о приеме заявления в Журнал регистрации входящей документации администрации сельсовета.</w:t>
      </w:r>
      <w:proofErr w:type="gramEnd"/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C37AC4" w:rsidRPr="00C37AC4" w:rsidRDefault="00C37AC4" w:rsidP="00C37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C4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C37AC4" w:rsidRPr="00C37AC4" w:rsidRDefault="00C37AC4" w:rsidP="00C37AC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C37AC4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color w:val="000000"/>
          <w:sz w:val="28"/>
          <w:szCs w:val="28"/>
        </w:rPr>
        <w:tab/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 рабочих дней  с момента получения заявления с пакетом документов, ук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занных в приложении 2 настоящего Регламента, формирует и направл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ет запросы в государственные органы, </w:t>
      </w:r>
      <w:r w:rsidRPr="00C37AC4">
        <w:rPr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  располагающие документами (сведениями) необходимыми для предоставления муниципальной услуги.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C37AC4">
        <w:rPr>
          <w:rFonts w:ascii="Times New Roman" w:hAnsi="Times New Roman" w:cs="Times New Roman"/>
          <w:sz w:val="28"/>
          <w:szCs w:val="28"/>
        </w:rPr>
        <w:t>о</w:t>
      </w:r>
      <w:r w:rsidRPr="00C37AC4">
        <w:rPr>
          <w:rFonts w:ascii="Times New Roman" w:hAnsi="Times New Roman" w:cs="Times New Roman"/>
          <w:sz w:val="28"/>
          <w:szCs w:val="28"/>
        </w:rPr>
        <w:t>бами: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C37AC4">
        <w:rPr>
          <w:rFonts w:ascii="Times New Roman" w:hAnsi="Times New Roman" w:cs="Times New Roman"/>
          <w:sz w:val="28"/>
          <w:szCs w:val="28"/>
        </w:rPr>
        <w:t>о</w:t>
      </w:r>
      <w:r w:rsidRPr="00C37AC4">
        <w:rPr>
          <w:rFonts w:ascii="Times New Roman" w:hAnsi="Times New Roman" w:cs="Times New Roman"/>
          <w:sz w:val="28"/>
          <w:szCs w:val="28"/>
        </w:rPr>
        <w:t>действия;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При ее отсутствии: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C37AC4" w:rsidRPr="00C37AC4" w:rsidRDefault="00C37AC4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C37AC4" w:rsidRPr="00C37AC4" w:rsidRDefault="00C37AC4" w:rsidP="00C37AC4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оказывающего услугу, в соответствии с прав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дуры, связанной с запросом документов, составляет 8 рабочих дней с момента регистрации заявления в администрации сельсовета или МФЦ.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При получении ответа на запрос, должностное лицо администрации сел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совета, приобщает полученный ответ к документам, представленным заявителем.</w:t>
      </w:r>
    </w:p>
    <w:p w:rsidR="00C37AC4" w:rsidRPr="00C37AC4" w:rsidRDefault="00C37AC4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9B4E8D" w:rsidRDefault="009B4E8D" w:rsidP="009B4E8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9B4E8D" w:rsidRDefault="009B4E8D" w:rsidP="009B4E8D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9B4E8D" w:rsidRDefault="009B4E8D" w:rsidP="009B4E8D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9B4E8D" w:rsidRDefault="009B4E8D" w:rsidP="009B4E8D">
      <w:pPr>
        <w:pStyle w:val="p1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услуги специалист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сельсовета подготавливает уведомление об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s8"/>
          <w:rFonts w:ascii="Times New Roman" w:hAnsi="Times New Roman" w:cs="Times New Roman"/>
          <w:sz w:val="28"/>
          <w:szCs w:val="28"/>
        </w:rPr>
        <w:t>отказе в предоставлении м</w:t>
      </w:r>
      <w:r>
        <w:rPr>
          <w:rStyle w:val="s8"/>
          <w:rFonts w:ascii="Times New Roman" w:hAnsi="Times New Roman" w:cs="Times New Roman"/>
          <w:sz w:val="28"/>
          <w:szCs w:val="28"/>
        </w:rPr>
        <w:t>у</w:t>
      </w:r>
      <w:r>
        <w:rPr>
          <w:rStyle w:val="s8"/>
          <w:rFonts w:ascii="Times New Roman" w:hAnsi="Times New Roman" w:cs="Times New Roman"/>
          <w:sz w:val="28"/>
          <w:szCs w:val="28"/>
        </w:rPr>
        <w:t>ниципальной услуги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Федерации).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 аукционе не поступили, администрация сельсовета совершает одно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действий: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 земельного участка в трех экземплярах, их подписание и направление заявителю при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вии, что не требуется образование или уточнение границ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39.15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торгов в порядке, установленном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39.17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нии участвовать в аукционе уполномоченный орган в недельный срок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  для целей, указанных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явлении о предоставлении земельного участка;</w:t>
      </w:r>
    </w:p>
    <w:p w:rsidR="009B4E8D" w:rsidRDefault="009B4E8D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  на право заключения договора аренды земельного участка для целей, указанных в заявлении о предварительном согласовании предоставления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участка.</w:t>
      </w:r>
    </w:p>
    <w:p w:rsidR="00C37AC4" w:rsidRPr="00C37AC4" w:rsidRDefault="00C37AC4" w:rsidP="00C37AC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7AC4" w:rsidRDefault="00C37AC4" w:rsidP="00C37A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AC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92FF8" w:rsidRPr="00C37AC4" w:rsidRDefault="00B92FF8" w:rsidP="00C37A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C37AC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не должен превышать 2-х  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месяцев со дня принятия решения о проведен</w:t>
      </w:r>
      <w:proofErr w:type="gramStart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кциона.</w:t>
      </w:r>
    </w:p>
    <w:p w:rsidR="00C37AC4" w:rsidRPr="00C37AC4" w:rsidRDefault="00C37AC4" w:rsidP="00C37AC4">
      <w:pPr>
        <w:widowControl w:val="0"/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color w:val="FF0000"/>
          <w:spacing w:val="-1"/>
          <w:sz w:val="28"/>
          <w:szCs w:val="28"/>
          <w:lang w:eastAsia="en-US"/>
        </w:rPr>
        <w:tab/>
      </w:r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>Решение о проведен</w:t>
      </w:r>
      <w:proofErr w:type="gramStart"/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>кциона по продаже земельного участка, (далее также - аукцион), принимается уполномоченным органом - администрацией сельсовета, в том числе по заявлениям граждан или юридических лиц.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4">
        <w:r w:rsidRPr="00C37AC4">
          <w:rPr>
            <w:rFonts w:ascii="Times New Roman" w:eastAsia="SimSun" w:hAnsi="Times New Roman" w:cs="Times New Roman"/>
            <w:sz w:val="28"/>
            <w:szCs w:val="28"/>
          </w:rPr>
          <w:t>законом</w:t>
        </w:r>
      </w:hyperlink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</w:t>
      </w:r>
      <w:proofErr w:type="gramEnd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таком земельном участке (далее - кадастровые работы);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осуществление на основании </w:t>
      </w:r>
      <w:proofErr w:type="gramStart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5) принятие администрацией сельсовета решения о проведен</w:t>
      </w:r>
      <w:proofErr w:type="gramStart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ии ау</w:t>
      </w:r>
      <w:proofErr w:type="gramEnd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кциона.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Организатор аукциона также обеспечивает опубликование извещения о проведен</w:t>
      </w:r>
      <w:proofErr w:type="gramStart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ии ау</w:t>
      </w:r>
      <w:proofErr w:type="gramEnd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участка.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5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пункте 9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C37AC4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lastRenderedPageBreak/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 в десятидневный срок со дня составления протокола о результатах аукциона. При этом</w:t>
      </w:r>
      <w:proofErr w:type="gramStart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proofErr w:type="gramEnd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 w:rsidR="00FA593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допускается заключение указанных договоров </w:t>
      </w:r>
      <w:proofErr w:type="gramStart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ранее</w:t>
      </w:r>
      <w:proofErr w:type="gramEnd"/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</w:t>
      </w:r>
      <w:proofErr w:type="gramEnd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C37AC4" w:rsidRPr="00C37AC4" w:rsidRDefault="00C37AC4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</w:t>
      </w:r>
      <w:proofErr w:type="gramEnd"/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заключается в соответствии с </w:t>
      </w:r>
      <w:hyperlink r:id="rId16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пунктами13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</w:t>
      </w:r>
      <w:hyperlink r:id="rId17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14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или </w:t>
      </w:r>
      <w:hyperlink r:id="rId18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 xml:space="preserve">2 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C37AC4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19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подпунктами 1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- </w:t>
      </w:r>
      <w:hyperlink r:id="rId20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3 пункта 29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37AC4" w:rsidRPr="00C37AC4" w:rsidRDefault="00C37AC4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Сведения, предусмотренные </w:t>
      </w:r>
      <w:hyperlink r:id="rId21">
        <w:r w:rsidRPr="00C37AC4">
          <w:rPr>
            <w:rFonts w:ascii="Times New Roman" w:eastAsia="SimSun" w:hAnsi="Times New Roman" w:cs="Times New Roman"/>
            <w:sz w:val="28"/>
            <w:szCs w:val="28"/>
            <w:u w:val="single"/>
          </w:rPr>
          <w:t>пунктом 29</w:t>
        </w:r>
      </w:hyperlink>
      <w:r w:rsidRPr="00C37AC4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Российской Федерации, исключаются из реестра недобросовестных участников аукциона по истечении двух лет со дня их внесения в реестр недобросовестных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участников аукциона.</w:t>
      </w:r>
    </w:p>
    <w:p w:rsidR="00C37AC4" w:rsidRPr="00C37AC4" w:rsidRDefault="00C37AC4" w:rsidP="00C37AC4">
      <w:pPr>
        <w:shd w:val="clear" w:color="auto" w:fill="FFFFFF"/>
        <w:spacing w:before="100" w:beforeAutospacing="1" w:after="28" w:afterAutospacing="1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C37AC4" w:rsidRPr="00C37AC4" w:rsidRDefault="00C37AC4" w:rsidP="00C37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заявителю.</w:t>
      </w:r>
    </w:p>
    <w:p w:rsidR="00C37AC4" w:rsidRPr="00C37AC4" w:rsidRDefault="00C37AC4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услуги в МФЦ, специалист администрации сельсовета передает результат услуги в МФЦ для выдачи заявителю.</w:t>
      </w:r>
    </w:p>
    <w:p w:rsidR="00C37AC4" w:rsidRPr="00C37AC4" w:rsidRDefault="00C37AC4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C37AC4" w:rsidRPr="00C37AC4" w:rsidRDefault="00C37AC4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сельсовета в МФЦ сопровождается соответствующим Реестром передачи.</w:t>
      </w:r>
    </w:p>
    <w:p w:rsidR="00C37AC4" w:rsidRPr="00C37AC4" w:rsidRDefault="00C37AC4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C37AC4" w:rsidRPr="00C37AC4" w:rsidRDefault="00C37AC4" w:rsidP="00C3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AC4">
        <w:rPr>
          <w:rFonts w:ascii="Times New Roman" w:hAnsi="Times New Roman" w:cs="Times New Roman"/>
          <w:sz w:val="28"/>
          <w:szCs w:val="28"/>
        </w:rPr>
        <w:t>1) договора купли-продажи земельного участка в трех экземплярах, их по</w:t>
      </w:r>
      <w:r w:rsidRPr="00C37AC4"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 xml:space="preserve">писание и направление заявителю при условии, </w:t>
      </w:r>
      <w:r w:rsidRPr="00C37AC4"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испрашиваемого земельного участка;</w:t>
      </w:r>
    </w:p>
    <w:p w:rsidR="00C37AC4" w:rsidRPr="00C37AC4" w:rsidRDefault="00C37AC4" w:rsidP="00C3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2) постановление  о предоставлении земельного участка в соответствии со </w:t>
      </w:r>
      <w:hyperlink r:id="rId22" w:history="1">
        <w:r w:rsidRPr="00C37AC4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C37AC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</w:t>
      </w:r>
      <w:r w:rsidRPr="00C37AC4">
        <w:rPr>
          <w:rFonts w:ascii="Times New Roman" w:hAnsi="Times New Roman" w:cs="Times New Roman"/>
          <w:sz w:val="28"/>
          <w:szCs w:val="28"/>
        </w:rPr>
        <w:t>с</w:t>
      </w:r>
      <w:r w:rsidRPr="00C37AC4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C37AC4">
        <w:rPr>
          <w:rFonts w:ascii="Times New Roman" w:hAnsi="Times New Roman" w:cs="Times New Roman"/>
          <w:sz w:val="28"/>
          <w:szCs w:val="28"/>
        </w:rPr>
        <w:t>е</w:t>
      </w:r>
      <w:r w:rsidRPr="00C37AC4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23" w:history="1">
        <w:r w:rsidRPr="00C37A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AC4">
        <w:rPr>
          <w:rFonts w:ascii="Times New Roman" w:hAnsi="Times New Roman" w:cs="Times New Roman"/>
          <w:sz w:val="28"/>
          <w:szCs w:val="28"/>
        </w:rPr>
        <w:t xml:space="preserve"> "О государственном к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дастре недвижимости", и направление указанное решение заявителю.</w:t>
      </w:r>
    </w:p>
    <w:p w:rsidR="00C37AC4" w:rsidRPr="00C37AC4" w:rsidRDefault="00C37AC4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При принятии отрицательного решения:</w:t>
      </w:r>
    </w:p>
    <w:p w:rsidR="00C37AC4" w:rsidRPr="00C37AC4" w:rsidRDefault="00C37AC4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C37AC4" w:rsidRPr="00C37AC4" w:rsidRDefault="00C37AC4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C37AC4" w:rsidRPr="00C37AC4" w:rsidRDefault="00C37AC4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37AC4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C37AC4" w:rsidRPr="00C37AC4" w:rsidRDefault="00C37AC4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37AC4">
        <w:rPr>
          <w:rFonts w:ascii="Times New Roman" w:hAnsi="Times New Roman" w:cs="Times New Roman"/>
          <w:color w:val="00000A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C37AC4" w:rsidRPr="00C37AC4" w:rsidRDefault="001C5D9A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C37AC4" w:rsidRPr="00C37AC4">
        <w:rPr>
          <w:rFonts w:ascii="Times New Roman" w:hAnsi="Times New Roman" w:cs="Times New Roman"/>
          <w:color w:val="00000A"/>
          <w:sz w:val="28"/>
          <w:szCs w:val="28"/>
        </w:rPr>
        <w:t xml:space="preserve"> договоров купли-продажи.</w:t>
      </w: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2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063EBE" w:rsidRDefault="00B9644E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 w:rsidR="00063EBE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</w:t>
      </w:r>
    </w:p>
    <w:p w:rsidR="00063EBE" w:rsidRDefault="00063EBE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B9644E" w:rsidRDefault="00063EBE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торгах и без торгов</w:t>
      </w:r>
      <w:r w:rsidR="00B9644E" w:rsidRPr="00E54C62">
        <w:rPr>
          <w:rFonts w:ascii="Times New Roman" w:hAnsi="Times New Roman" w:cs="Times New Roman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17183" w:rsidRPr="00717183" w:rsidRDefault="00717183" w:rsidP="007171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17183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717183" w:rsidRPr="00717183" w:rsidRDefault="00717183" w:rsidP="00717183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717183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717183" w:rsidRPr="00717183" w:rsidRDefault="00717183" w:rsidP="0071718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1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Продажа земельных участков, находящихся в муниципальной собственности, на территории сельск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поселения на торгах и без торгов</w:t>
      </w:r>
      <w:r w:rsidRPr="00717183">
        <w:rPr>
          <w:rFonts w:ascii="Times New Roman" w:hAnsi="Times New Roman" w:cs="Times New Roman"/>
        </w:rPr>
        <w:t>»</w:t>
      </w:r>
    </w:p>
    <w:p w:rsidR="00717183" w:rsidRPr="00717183" w:rsidRDefault="00717183" w:rsidP="0071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B7D258" wp14:editId="220D3C22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31C3E" w:rsidRDefault="009B4E8D" w:rsidP="00717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9B4E8D" w:rsidRPr="00231C3E" w:rsidRDefault="009B4E8D" w:rsidP="00717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17183" w:rsidRPr="00717183" w:rsidRDefault="00717183" w:rsidP="00717183">
      <w:pPr>
        <w:suppressAutoHyphens/>
        <w:spacing w:after="0" w:line="240" w:lineRule="auto"/>
        <w:rPr>
          <w:sz w:val="28"/>
          <w:szCs w:val="28"/>
        </w:rPr>
      </w:pP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8A6BC" wp14:editId="5CB177F3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F5396A5" wp14:editId="64C70AF6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31C3E" w:rsidRDefault="009B4E8D" w:rsidP="00717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9B4E8D" w:rsidRPr="00231C3E" w:rsidRDefault="009B4E8D" w:rsidP="00717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6319" wp14:editId="677286DA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AC520E" wp14:editId="00D4BC68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B5CF3" w:rsidRDefault="009B4E8D" w:rsidP="00717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9B4E8D" w:rsidRPr="002B5CF3" w:rsidRDefault="009B4E8D" w:rsidP="0071718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C4C82AC" wp14:editId="1E3DF6BA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31C3E" w:rsidRDefault="009B4E8D" w:rsidP="00717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9B4E8D" w:rsidRPr="00231C3E" w:rsidRDefault="009B4E8D" w:rsidP="007171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A2EEE59" wp14:editId="057AAFB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31C3E" w:rsidRDefault="009B4E8D" w:rsidP="00717183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9B4E8D" w:rsidRPr="00231C3E" w:rsidRDefault="009B4E8D" w:rsidP="00717183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2C73B" wp14:editId="3B920989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4A435" wp14:editId="379C847C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34D03" wp14:editId="4FFE15E6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B0007" wp14:editId="125D06D4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BB747" wp14:editId="2912E47A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4D3F350" wp14:editId="622A197B">
                <wp:simplePos x="0" y="0"/>
                <wp:positionH relativeFrom="column">
                  <wp:posOffset>5494655</wp:posOffset>
                </wp:positionH>
                <wp:positionV relativeFrom="paragraph">
                  <wp:posOffset>177165</wp:posOffset>
                </wp:positionV>
                <wp:extent cx="1195705" cy="1087755"/>
                <wp:effectExtent l="8255" t="5715" r="571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31C3E" w:rsidRDefault="009B4E8D" w:rsidP="007171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9B4E8D" w:rsidRDefault="009B4E8D" w:rsidP="0071718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32.65pt;margin-top:13.95pt;width:94.15pt;height:85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" strokeweight=".5pt">
                <v:textbox inset="7.45pt,3.85pt,7.45pt,3.85pt">
                  <w:txbxContent>
                    <w:p w:rsidR="009B4E8D" w:rsidRPr="00231C3E" w:rsidRDefault="009B4E8D" w:rsidP="00717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9B4E8D" w:rsidRDefault="009B4E8D" w:rsidP="00717183"/>
                  </w:txbxContent>
                </v:textbox>
              </v:shape>
            </w:pict>
          </mc:Fallback>
        </mc:AlternateContent>
      </w: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206039" wp14:editId="69182AB2">
                <wp:simplePos x="0" y="0"/>
                <wp:positionH relativeFrom="column">
                  <wp:posOffset>4058920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795" t="5715" r="1333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231C3E" w:rsidRDefault="009B4E8D" w:rsidP="007171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9B4E8D" w:rsidRDefault="009B4E8D" w:rsidP="0071718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9.6pt;margin-top:13.95pt;width:102.35pt;height:85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DjaS2yLwIAAFkEAAAOAAAAAAAAAAAAAAAAAC4CAABk&#10;cnMvZTJvRG9jLnhtbFBLAQItABQABgAIAAAAIQCyPA073QAAAAoBAAAPAAAAAAAAAAAAAAAAAIkE&#10;AABkcnMvZG93bnJldi54bWxQSwUGAAAAAAQABADzAAAAkwUAAAAA&#10;" strokeweight=".5pt">
                <v:textbox inset="7.45pt,3.85pt,7.45pt,3.85pt">
                  <w:txbxContent>
                    <w:p w:rsidR="009B4E8D" w:rsidRPr="00231C3E" w:rsidRDefault="009B4E8D" w:rsidP="00717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9B4E8D" w:rsidRDefault="009B4E8D" w:rsidP="00717183"/>
                  </w:txbxContent>
                </v:textbox>
              </v:shap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717183"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F2ACD26" wp14:editId="080D0685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BE07D1" w:rsidRDefault="009B4E8D" w:rsidP="0071718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9B4E8D" w:rsidRPr="00BE07D1" w:rsidRDefault="009B4E8D" w:rsidP="0071718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9B4E8D" w:rsidRPr="00BE07D1" w:rsidRDefault="009B4E8D" w:rsidP="0071718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мельного участка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собственность</w:t>
                            </w:r>
                          </w:p>
                          <w:p w:rsidR="009B4E8D" w:rsidRPr="00BE07D1" w:rsidRDefault="009B4E8D" w:rsidP="0071718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9B4E8D" w:rsidRPr="00BE07D1" w:rsidRDefault="009B4E8D" w:rsidP="0071718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9B4E8D" w:rsidRPr="00BE07D1" w:rsidRDefault="009B4E8D" w:rsidP="0071718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9B4E8D" w:rsidRPr="00BE07D1" w:rsidRDefault="009B4E8D" w:rsidP="0071718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9B4E8D" w:rsidRPr="00BE07D1" w:rsidRDefault="009B4E8D" w:rsidP="0071718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9B4E8D" w:rsidRPr="00BE07D1" w:rsidRDefault="009B4E8D" w:rsidP="0071718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мельного участка в </w:t>
                      </w:r>
                      <w:r>
                        <w:rPr>
                          <w:rFonts w:ascii="Times New Roman" w:hAnsi="Times New Roman" w:cs="Times New Roman"/>
                        </w:rPr>
                        <w:t>собственность</w:t>
                      </w:r>
                    </w:p>
                    <w:p w:rsidR="009B4E8D" w:rsidRPr="00BE07D1" w:rsidRDefault="009B4E8D" w:rsidP="0071718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9B4E8D" w:rsidRPr="00BE07D1" w:rsidRDefault="009B4E8D" w:rsidP="0071718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9B4E8D" w:rsidRPr="00BE07D1" w:rsidRDefault="009B4E8D" w:rsidP="0071718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717183" w:rsidRPr="00717183" w:rsidRDefault="00717183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717183" w:rsidRPr="00717183" w:rsidRDefault="00717183" w:rsidP="00717183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 w:rsidRPr="007171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DC61" wp14:editId="39765AB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717183" w:rsidRPr="00717183" w:rsidRDefault="00717183" w:rsidP="00717183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</w:p>
    <w:p w:rsidR="00717183" w:rsidRPr="00717183" w:rsidRDefault="00717183" w:rsidP="00717183">
      <w:pPr>
        <w:tabs>
          <w:tab w:val="center" w:pos="4677"/>
          <w:tab w:val="right" w:pos="9355"/>
        </w:tabs>
        <w:spacing w:after="0" w:line="240" w:lineRule="auto"/>
        <w:rPr>
          <w:b/>
          <w:bCs/>
          <w:sz w:val="28"/>
          <w:szCs w:val="28"/>
        </w:rPr>
      </w:pPr>
      <w:r w:rsidRPr="0071718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C82100C" wp14:editId="74AE445E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8D" w:rsidRPr="001F2F5C" w:rsidRDefault="009B4E8D" w:rsidP="00717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  <w:p w:rsidR="009B4E8D" w:rsidRDefault="009B4E8D" w:rsidP="00717183"/>
                          <w:p w:rsidR="009B4E8D" w:rsidRDefault="009B4E8D" w:rsidP="0071718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9B4E8D" w:rsidRPr="001F2F5C" w:rsidRDefault="009B4E8D" w:rsidP="007171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  <w:p w:rsidR="009B4E8D" w:rsidRDefault="009B4E8D" w:rsidP="00717183"/>
                    <w:p w:rsidR="009B4E8D" w:rsidRDefault="009B4E8D" w:rsidP="00717183"/>
                  </w:txbxContent>
                </v:textbox>
              </v:shape>
            </w:pict>
          </mc:Fallback>
        </mc:AlternateContent>
      </w: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63EBE" w:rsidRDefault="00063EBE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579DD" w:rsidRPr="002F7506" w:rsidRDefault="00A579DD" w:rsidP="00A579DD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</w:t>
      </w:r>
      <w:r w:rsidR="009B7C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</w:p>
    <w:p w:rsidR="00063EBE" w:rsidRPr="00E54C62" w:rsidRDefault="00063EBE" w:rsidP="00063EB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63EBE" w:rsidRPr="00E54C62" w:rsidRDefault="00063EBE" w:rsidP="00063EB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063EBE" w:rsidRDefault="00063EBE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Продажа земельных участков, находящихся</w:t>
      </w:r>
    </w:p>
    <w:p w:rsidR="00063EBE" w:rsidRDefault="00063EBE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063EBE" w:rsidRPr="00E54C62" w:rsidRDefault="00063EBE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торгах и без торгов»</w:t>
      </w:r>
    </w:p>
    <w:p w:rsidR="009B7CE6" w:rsidRDefault="009B7CE6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9644E" w:rsidRDefault="00B9644E" w:rsidP="009B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 w:rsidRPr="00655FC5"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7CE6" w:rsidRDefault="009B7CE6" w:rsidP="009B7CE6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</w:t>
      </w:r>
      <w:r w:rsidR="00274791">
        <w:rPr>
          <w:rFonts w:ascii="Times New Roman" w:hAnsi="Times New Roman"/>
          <w:sz w:val="28"/>
          <w:szCs w:val="28"/>
          <w:lang w:eastAsia="en-US"/>
        </w:rPr>
        <w:t>собственность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9B7CE6" w:rsidRDefault="009B7C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__________________________________________________________________ </w:t>
      </w:r>
      <w:r w:rsidR="00E4381B">
        <w:rPr>
          <w:rFonts w:ascii="Times New Roman" w:hAnsi="Times New Roman"/>
          <w:sz w:val="28"/>
          <w:szCs w:val="28"/>
          <w:lang w:eastAsia="en-US"/>
        </w:rPr>
        <w:t>(</w:t>
      </w:r>
      <w:r w:rsidRPr="006A6A13">
        <w:rPr>
          <w:rFonts w:ascii="Times New Roman" w:hAnsi="Times New Roman"/>
          <w:sz w:val="20"/>
          <w:szCs w:val="20"/>
          <w:lang w:eastAsia="en-US"/>
        </w:rPr>
        <w:t>наименование организации</w:t>
      </w:r>
      <w:r>
        <w:rPr>
          <w:rFonts w:ascii="Times New Roman" w:hAnsi="Times New Roman"/>
          <w:sz w:val="20"/>
          <w:szCs w:val="20"/>
          <w:lang w:eastAsia="en-US"/>
        </w:rPr>
        <w:t xml:space="preserve"> или Ф.И.О.</w:t>
      </w:r>
      <w:r w:rsidR="00E4381B">
        <w:rPr>
          <w:rFonts w:ascii="Times New Roman" w:hAnsi="Times New Roman"/>
          <w:sz w:val="20"/>
          <w:szCs w:val="20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9B7CE6" w:rsidRDefault="009B7C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_____________________________, </w:t>
      </w:r>
    </w:p>
    <w:p w:rsidR="009B7CE6" w:rsidRDefault="009B7C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расположенный по адресу___________________________________________.</w:t>
      </w:r>
      <w:r w:rsidR="005C5AE6">
        <w:rPr>
          <w:rFonts w:ascii="Times New Roman" w:hAnsi="Times New Roman"/>
          <w:sz w:val="28"/>
          <w:szCs w:val="28"/>
          <w:lang w:eastAsia="en-US"/>
        </w:rPr>
        <w:t xml:space="preserve"> вид  разрешенного использования:___________________________________________</w:t>
      </w:r>
    </w:p>
    <w:p w:rsidR="009B7CE6" w:rsidRDefault="009B7C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CE6" w:rsidRDefault="009B7C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59130B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4E"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="00B9644E"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644E" w:rsidRPr="00231C3E">
        <w:rPr>
          <w:rFonts w:ascii="Times New Roman" w:hAnsi="Times New Roman" w:cs="Times New Roman"/>
          <w:sz w:val="24"/>
          <w:szCs w:val="24"/>
        </w:rPr>
        <w:t>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GoBack"/>
      <w:bookmarkEnd w:id="7"/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9644E" w:rsidRPr="00481C52" w:rsidSect="00C547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E2" w:rsidRDefault="00ED55E2" w:rsidP="00C14FF5">
      <w:pPr>
        <w:spacing w:after="0" w:line="240" w:lineRule="auto"/>
      </w:pPr>
      <w:r>
        <w:separator/>
      </w:r>
    </w:p>
  </w:endnote>
  <w:endnote w:type="continuationSeparator" w:id="0">
    <w:p w:rsidR="00ED55E2" w:rsidRDefault="00ED55E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D" w:rsidRDefault="009B4E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D" w:rsidRDefault="009B4E8D" w:rsidP="0089670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D" w:rsidRDefault="009B4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E2" w:rsidRDefault="00ED55E2" w:rsidP="00C14FF5">
      <w:pPr>
        <w:spacing w:after="0" w:line="240" w:lineRule="auto"/>
      </w:pPr>
      <w:r>
        <w:separator/>
      </w:r>
    </w:p>
  </w:footnote>
  <w:footnote w:type="continuationSeparator" w:id="0">
    <w:p w:rsidR="00ED55E2" w:rsidRDefault="00ED55E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D" w:rsidRDefault="009B4E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9B4E8D" w:rsidRDefault="009B4E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B3">
          <w:rPr>
            <w:noProof/>
          </w:rPr>
          <w:t>32</w:t>
        </w:r>
        <w:r>
          <w:fldChar w:fldCharType="end"/>
        </w:r>
      </w:p>
    </w:sdtContent>
  </w:sdt>
  <w:p w:rsidR="009B4E8D" w:rsidRDefault="009B4E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D" w:rsidRDefault="009B4E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940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9"/>
  </w:num>
  <w:num w:numId="6">
    <w:abstractNumId w:val="15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7"/>
  </w:num>
  <w:num w:numId="12">
    <w:abstractNumId w:val="14"/>
  </w:num>
  <w:num w:numId="13">
    <w:abstractNumId w:val="20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7CDB"/>
    <w:rsid w:val="00011210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138D"/>
    <w:rsid w:val="00063EBE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11554"/>
    <w:rsid w:val="00116953"/>
    <w:rsid w:val="0012182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488D"/>
    <w:rsid w:val="001B3BB9"/>
    <w:rsid w:val="001B3E8E"/>
    <w:rsid w:val="001B4D4A"/>
    <w:rsid w:val="001B6144"/>
    <w:rsid w:val="001C29E6"/>
    <w:rsid w:val="001C5D9A"/>
    <w:rsid w:val="001D010C"/>
    <w:rsid w:val="001D2CA5"/>
    <w:rsid w:val="001E18AF"/>
    <w:rsid w:val="001E232B"/>
    <w:rsid w:val="001E5268"/>
    <w:rsid w:val="001E5F63"/>
    <w:rsid w:val="001E6D94"/>
    <w:rsid w:val="001F1BEB"/>
    <w:rsid w:val="001F2AA1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1723"/>
    <w:rsid w:val="002661B0"/>
    <w:rsid w:val="002718BA"/>
    <w:rsid w:val="00271E39"/>
    <w:rsid w:val="00274791"/>
    <w:rsid w:val="00276476"/>
    <w:rsid w:val="002775C7"/>
    <w:rsid w:val="00277BE1"/>
    <w:rsid w:val="002802C0"/>
    <w:rsid w:val="00292003"/>
    <w:rsid w:val="002920F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F0140"/>
    <w:rsid w:val="002F084B"/>
    <w:rsid w:val="002F0B73"/>
    <w:rsid w:val="002F2112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8784C"/>
    <w:rsid w:val="0039392D"/>
    <w:rsid w:val="003974E7"/>
    <w:rsid w:val="003A0D99"/>
    <w:rsid w:val="003A39C4"/>
    <w:rsid w:val="003B44B9"/>
    <w:rsid w:val="003B6916"/>
    <w:rsid w:val="003D3DB3"/>
    <w:rsid w:val="003D729D"/>
    <w:rsid w:val="003E45C2"/>
    <w:rsid w:val="003E566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32A6"/>
    <w:rsid w:val="00433E3E"/>
    <w:rsid w:val="00435693"/>
    <w:rsid w:val="00436D37"/>
    <w:rsid w:val="00437410"/>
    <w:rsid w:val="00441DBD"/>
    <w:rsid w:val="00450D17"/>
    <w:rsid w:val="00451479"/>
    <w:rsid w:val="004518E6"/>
    <w:rsid w:val="00454471"/>
    <w:rsid w:val="004668FA"/>
    <w:rsid w:val="00476242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79E"/>
    <w:rsid w:val="004C5C6E"/>
    <w:rsid w:val="004D4C8B"/>
    <w:rsid w:val="004D7895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0C8D"/>
    <w:rsid w:val="00532D12"/>
    <w:rsid w:val="00532EBA"/>
    <w:rsid w:val="005331ED"/>
    <w:rsid w:val="00543FAD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30B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5AE6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DA0"/>
    <w:rsid w:val="00600DEE"/>
    <w:rsid w:val="00612CA7"/>
    <w:rsid w:val="00613E07"/>
    <w:rsid w:val="00616BE6"/>
    <w:rsid w:val="0061757F"/>
    <w:rsid w:val="00620E18"/>
    <w:rsid w:val="00630244"/>
    <w:rsid w:val="00630983"/>
    <w:rsid w:val="006439DE"/>
    <w:rsid w:val="006447F0"/>
    <w:rsid w:val="00654F80"/>
    <w:rsid w:val="0066610D"/>
    <w:rsid w:val="006675B8"/>
    <w:rsid w:val="00674CAB"/>
    <w:rsid w:val="00677188"/>
    <w:rsid w:val="00682419"/>
    <w:rsid w:val="00683CEC"/>
    <w:rsid w:val="00685074"/>
    <w:rsid w:val="00685773"/>
    <w:rsid w:val="00696D10"/>
    <w:rsid w:val="00697F2A"/>
    <w:rsid w:val="006A007C"/>
    <w:rsid w:val="006A2E1E"/>
    <w:rsid w:val="006A56B9"/>
    <w:rsid w:val="006A6C03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23EC"/>
    <w:rsid w:val="006D345F"/>
    <w:rsid w:val="006D4BFA"/>
    <w:rsid w:val="006D6819"/>
    <w:rsid w:val="006F1E13"/>
    <w:rsid w:val="006F3B53"/>
    <w:rsid w:val="00704AC9"/>
    <w:rsid w:val="00705312"/>
    <w:rsid w:val="0070722E"/>
    <w:rsid w:val="007126FD"/>
    <w:rsid w:val="00717096"/>
    <w:rsid w:val="00717183"/>
    <w:rsid w:val="00721959"/>
    <w:rsid w:val="00722BAE"/>
    <w:rsid w:val="00731031"/>
    <w:rsid w:val="007323D6"/>
    <w:rsid w:val="0073590A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7351"/>
    <w:rsid w:val="0078402D"/>
    <w:rsid w:val="007845FC"/>
    <w:rsid w:val="007859E4"/>
    <w:rsid w:val="0078765E"/>
    <w:rsid w:val="00787D44"/>
    <w:rsid w:val="00790CA8"/>
    <w:rsid w:val="00792BB3"/>
    <w:rsid w:val="007A223E"/>
    <w:rsid w:val="007A37CE"/>
    <w:rsid w:val="007B01C5"/>
    <w:rsid w:val="007B22F5"/>
    <w:rsid w:val="007D25E3"/>
    <w:rsid w:val="007D2E90"/>
    <w:rsid w:val="007D46AB"/>
    <w:rsid w:val="007D5BFF"/>
    <w:rsid w:val="007D6641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229D4"/>
    <w:rsid w:val="008300FE"/>
    <w:rsid w:val="0083266F"/>
    <w:rsid w:val="00834DBB"/>
    <w:rsid w:val="00836005"/>
    <w:rsid w:val="00837105"/>
    <w:rsid w:val="008401F6"/>
    <w:rsid w:val="00840EE2"/>
    <w:rsid w:val="008420D1"/>
    <w:rsid w:val="00845899"/>
    <w:rsid w:val="008473FC"/>
    <w:rsid w:val="00847900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DCE"/>
    <w:rsid w:val="008858FD"/>
    <w:rsid w:val="00886BDF"/>
    <w:rsid w:val="00886E67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175A9"/>
    <w:rsid w:val="00930FDF"/>
    <w:rsid w:val="00933BB6"/>
    <w:rsid w:val="00933E5B"/>
    <w:rsid w:val="00935B6A"/>
    <w:rsid w:val="009415A8"/>
    <w:rsid w:val="00950AEE"/>
    <w:rsid w:val="00955D10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5994"/>
    <w:rsid w:val="009A68B2"/>
    <w:rsid w:val="009B2C93"/>
    <w:rsid w:val="009B4E8D"/>
    <w:rsid w:val="009B7CE6"/>
    <w:rsid w:val="009C1449"/>
    <w:rsid w:val="009C2AE4"/>
    <w:rsid w:val="009C3A6A"/>
    <w:rsid w:val="009E0D28"/>
    <w:rsid w:val="009F0DAE"/>
    <w:rsid w:val="009F1BF8"/>
    <w:rsid w:val="00A1598A"/>
    <w:rsid w:val="00A20231"/>
    <w:rsid w:val="00A25327"/>
    <w:rsid w:val="00A351C2"/>
    <w:rsid w:val="00A4289B"/>
    <w:rsid w:val="00A53941"/>
    <w:rsid w:val="00A579DD"/>
    <w:rsid w:val="00A66E64"/>
    <w:rsid w:val="00A76B37"/>
    <w:rsid w:val="00A834CB"/>
    <w:rsid w:val="00A8539C"/>
    <w:rsid w:val="00A90939"/>
    <w:rsid w:val="00A948BD"/>
    <w:rsid w:val="00A97223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45733"/>
    <w:rsid w:val="00B47FB3"/>
    <w:rsid w:val="00B502D8"/>
    <w:rsid w:val="00B51A00"/>
    <w:rsid w:val="00B53BE2"/>
    <w:rsid w:val="00B53DA7"/>
    <w:rsid w:val="00B54665"/>
    <w:rsid w:val="00B61D52"/>
    <w:rsid w:val="00B721D4"/>
    <w:rsid w:val="00B8310F"/>
    <w:rsid w:val="00B86AD8"/>
    <w:rsid w:val="00B90D45"/>
    <w:rsid w:val="00B92FF8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8A2"/>
    <w:rsid w:val="00BE7EF3"/>
    <w:rsid w:val="00BF22EB"/>
    <w:rsid w:val="00C02218"/>
    <w:rsid w:val="00C03138"/>
    <w:rsid w:val="00C10626"/>
    <w:rsid w:val="00C13E71"/>
    <w:rsid w:val="00C14FF5"/>
    <w:rsid w:val="00C3149D"/>
    <w:rsid w:val="00C32CB6"/>
    <w:rsid w:val="00C378D7"/>
    <w:rsid w:val="00C3793B"/>
    <w:rsid w:val="00C37AC4"/>
    <w:rsid w:val="00C437AF"/>
    <w:rsid w:val="00C5058E"/>
    <w:rsid w:val="00C54702"/>
    <w:rsid w:val="00C55B8E"/>
    <w:rsid w:val="00C56F82"/>
    <w:rsid w:val="00C57368"/>
    <w:rsid w:val="00C578B4"/>
    <w:rsid w:val="00C61B73"/>
    <w:rsid w:val="00C75759"/>
    <w:rsid w:val="00C75E65"/>
    <w:rsid w:val="00C815D2"/>
    <w:rsid w:val="00C83E0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33B0"/>
    <w:rsid w:val="00CD5A90"/>
    <w:rsid w:val="00CD5B4B"/>
    <w:rsid w:val="00CE563C"/>
    <w:rsid w:val="00CE7BC2"/>
    <w:rsid w:val="00CF3B2A"/>
    <w:rsid w:val="00D004AF"/>
    <w:rsid w:val="00D2127B"/>
    <w:rsid w:val="00D21349"/>
    <w:rsid w:val="00D33D3D"/>
    <w:rsid w:val="00D368DA"/>
    <w:rsid w:val="00D40358"/>
    <w:rsid w:val="00D44C95"/>
    <w:rsid w:val="00D45C31"/>
    <w:rsid w:val="00D46F91"/>
    <w:rsid w:val="00D50F50"/>
    <w:rsid w:val="00D53F94"/>
    <w:rsid w:val="00D5442F"/>
    <w:rsid w:val="00D54E49"/>
    <w:rsid w:val="00D55762"/>
    <w:rsid w:val="00D6130B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DF580D"/>
    <w:rsid w:val="00DF6E05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37E82"/>
    <w:rsid w:val="00E42727"/>
    <w:rsid w:val="00E4381B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D55E2"/>
    <w:rsid w:val="00ED5EBD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12991"/>
    <w:rsid w:val="00F24EA6"/>
    <w:rsid w:val="00F34716"/>
    <w:rsid w:val="00F36B9E"/>
    <w:rsid w:val="00F36D9B"/>
    <w:rsid w:val="00F3751F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176B"/>
    <w:rsid w:val="00F8282E"/>
    <w:rsid w:val="00F8356B"/>
    <w:rsid w:val="00F87F8D"/>
    <w:rsid w:val="00F972AF"/>
    <w:rsid w:val="00FA0473"/>
    <w:rsid w:val="00FA5932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4D42"/>
    <w:rsid w:val="00FD52DA"/>
    <w:rsid w:val="00FD6263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0C3CDF2B1941086B3299C708DBF1C9271FABE03A864AF349518C3593131FF65B50772461i3nBJ" TargetMode="External"/><Relationship Id="rId18" Type="http://schemas.openxmlformats.org/officeDocument/2006/relationships/hyperlink" Target="consultantplus://offline/ref=9A37DE814D0E373DDB8C77FC4AD0E699E456927B41328CAB07003580C56D1B22365068C117m3bE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37DE814D0E373DDB8C77FC4AD0E699E456927B41328CAB07003580C56D1B22365068C116m3b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0B90F0FC5314F10D69DC2989AB92FCC659CBC51D94606653FF746160Q3mBJ" TargetMode="External"/><Relationship Id="rId17" Type="http://schemas.openxmlformats.org/officeDocument/2006/relationships/hyperlink" Target="consultantplus://offline/ref=9A37DE814D0E373DDB8C77FC4AD0E699E456927B41328CAB07003580C56D1B22365068C01Em3bC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37DE814D0E373DDB8C77FC4AD0E699E456927B41328CAB07003580C56D1B22365068C01Fm3b5M" TargetMode="External"/><Relationship Id="rId20" Type="http://schemas.openxmlformats.org/officeDocument/2006/relationships/hyperlink" Target="consultantplus://offline/ref=9A37DE814D0E373DDB8C77FC4AD0E699E456927B41328CAB07003580C56D1B22365068C116m3b8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0B90F0FC5314F10D69DC2989AB92FCC658C5C41F9C606653FF7461603B353A2DB19D03D3Q6m6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3B78C7FC6FEDA8DD034BF95C01BDBB5839DF55382023E99B365CC999E7862C2758A8043EY2U1M" TargetMode="External"/><Relationship Id="rId23" Type="http://schemas.openxmlformats.org/officeDocument/2006/relationships/hyperlink" Target="consultantplus://offline/ref=000781DD78400314837BA1CEF05BE6E0C88BCC20B3A1987CE3A859F931WEJDJ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fc@rkursk.ru" TargetMode="External"/><Relationship Id="rId19" Type="http://schemas.openxmlformats.org/officeDocument/2006/relationships/hyperlink" Target="consultantplus://offline/ref=9A37DE814D0E373DDB8C77FC4AD0E699E456927B41328CAB07003580C56D1B22365068C116m3bE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hyperlink" Target="consultantplus://offline/ref=A991D9F6B710C58CE35D8B35E2A8184EF0BF2C934DCA613A46A8F5E6C2u5w6J" TargetMode="External"/><Relationship Id="rId22" Type="http://schemas.openxmlformats.org/officeDocument/2006/relationships/hyperlink" Target="consultantplus://offline/ref=000781DD78400314837BA1CEF05BE6E0C88AC221B1A9987CE3A859F931ED6727EDEC26452BW1J0J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4518-816C-4258-BD99-3E331EB0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32</Pages>
  <Words>10619</Words>
  <Characters>60533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71010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днс</cp:lastModifiedBy>
  <cp:revision>35</cp:revision>
  <cp:lastPrinted>2015-08-06T11:38:00Z</cp:lastPrinted>
  <dcterms:created xsi:type="dcterms:W3CDTF">2015-07-30T08:33:00Z</dcterms:created>
  <dcterms:modified xsi:type="dcterms:W3CDTF">2015-08-17T17:09:00Z</dcterms:modified>
</cp:coreProperties>
</file>