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B9644E" w:rsidP="0058179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УТВЕРЖДЁН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B9644E" w:rsidRPr="00581798" w:rsidRDefault="00A638A8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Малогородьковского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B9644E" w:rsidRPr="00581798">
        <w:rPr>
          <w:rFonts w:ascii="Times New Roman" w:hAnsi="Times New Roman" w:cs="Times New Roman"/>
          <w:color w:val="000000"/>
        </w:rPr>
        <w:t xml:space="preserve">сельсовета </w:t>
      </w:r>
    </w:p>
    <w:p w:rsidR="00492029" w:rsidRDefault="00492029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Конышевского района</w:t>
      </w:r>
      <w:r w:rsidR="00B9644E" w:rsidRPr="005817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644E" w:rsidRPr="00581798">
        <w:rPr>
          <w:rFonts w:ascii="Times New Roman" w:hAnsi="Times New Roman" w:cs="Times New Roman"/>
          <w:color w:val="000000"/>
        </w:rPr>
        <w:t>Курской</w:t>
      </w:r>
      <w:proofErr w:type="gramEnd"/>
      <w:r w:rsidR="00B9644E" w:rsidRPr="00581798">
        <w:rPr>
          <w:rFonts w:ascii="Times New Roman" w:hAnsi="Times New Roman" w:cs="Times New Roman"/>
          <w:color w:val="000000"/>
        </w:rPr>
        <w:t xml:space="preserve">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области  </w:t>
      </w:r>
      <w:proofErr w:type="gramStart"/>
      <w:r w:rsidRPr="00581798">
        <w:rPr>
          <w:rFonts w:ascii="Times New Roman" w:hAnsi="Times New Roman" w:cs="Times New Roman"/>
          <w:color w:val="000000"/>
        </w:rPr>
        <w:t>от</w:t>
      </w:r>
      <w:proofErr w:type="gramEnd"/>
      <w:r w:rsidRPr="00581798">
        <w:rPr>
          <w:rFonts w:ascii="Times New Roman" w:hAnsi="Times New Roman" w:cs="Times New Roman"/>
          <w:color w:val="000000"/>
        </w:rPr>
        <w:t xml:space="preserve"> ________№___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261723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638A8">
        <w:rPr>
          <w:rFonts w:ascii="Times New Roman" w:hAnsi="Times New Roman" w:cs="Times New Roman"/>
          <w:b/>
          <w:bCs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9644E" w:rsidRPr="00261723">
        <w:rPr>
          <w:rFonts w:ascii="Times New Roman" w:hAnsi="Times New Roman" w:cs="Times New Roman"/>
          <w:b/>
          <w:sz w:val="28"/>
          <w:szCs w:val="28"/>
        </w:rPr>
        <w:t>«</w:t>
      </w:r>
      <w:r w:rsidR="00FF27D1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на кадастровом плане террит</w:t>
      </w:r>
      <w:r w:rsidR="005B1028">
        <w:rPr>
          <w:rFonts w:ascii="Times New Roman" w:hAnsi="Times New Roman" w:cs="Times New Roman"/>
          <w:b/>
          <w:sz w:val="28"/>
          <w:szCs w:val="28"/>
        </w:rPr>
        <w:t>о</w:t>
      </w:r>
      <w:r w:rsidR="00FF27D1">
        <w:rPr>
          <w:rFonts w:ascii="Times New Roman" w:hAnsi="Times New Roman" w:cs="Times New Roman"/>
          <w:b/>
          <w:sz w:val="28"/>
          <w:szCs w:val="28"/>
        </w:rPr>
        <w:t>рии</w:t>
      </w:r>
      <w:r w:rsidR="00B9644E"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</w:t>
      </w:r>
      <w:r w:rsidR="00FF27D1">
        <w:rPr>
          <w:rFonts w:ascii="Times New Roman" w:hAnsi="Times New Roman" w:cs="Times New Roman"/>
          <w:sz w:val="28"/>
          <w:szCs w:val="28"/>
        </w:rPr>
        <w:t xml:space="preserve"> </w:t>
      </w:r>
      <w:r w:rsidR="00FF27D1"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="00A638A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="00A638A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</w:t>
      </w:r>
      <w:proofErr w:type="gramStart"/>
      <w:r w:rsidR="00A638A8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638A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638A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="00A638A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638A8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ставлении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A638A8">
        <w:rPr>
          <w:rFonts w:ascii="Times New Roman" w:hAnsi="Times New Roman"/>
          <w:sz w:val="28"/>
          <w:szCs w:val="28"/>
        </w:rPr>
        <w:t>2</w:t>
      </w:r>
      <w:r w:rsidR="00254054">
        <w:rPr>
          <w:rFonts w:ascii="Times New Roman" w:hAnsi="Times New Roman"/>
          <w:sz w:val="28"/>
          <w:szCs w:val="28"/>
        </w:rPr>
        <w:t>4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r w:rsidR="00A638A8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A638A8">
        <w:rPr>
          <w:rFonts w:ascii="Times New Roman" w:hAnsi="Times New Roman"/>
          <w:sz w:val="28"/>
          <w:szCs w:val="28"/>
        </w:rPr>
        <w:t>Городьково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</w:t>
      </w:r>
      <w:r w:rsidR="00A638A8">
        <w:rPr>
          <w:rFonts w:ascii="Times New Roman" w:hAnsi="Times New Roman"/>
          <w:sz w:val="28"/>
          <w:szCs w:val="28"/>
        </w:rPr>
        <w:t>7</w:t>
      </w:r>
      <w:r w:rsidR="00492029" w:rsidRPr="0066374E">
        <w:rPr>
          <w:rFonts w:ascii="Times New Roman" w:hAnsi="Times New Roman"/>
          <w:sz w:val="28"/>
          <w:szCs w:val="28"/>
        </w:rPr>
        <w:t>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86C4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886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A638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886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A638A8" w:rsidP="00886C4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886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287"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86C4E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A63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A638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886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87D44">
        <w:rPr>
          <w:rFonts w:ascii="Times New Roman" w:hAnsi="Times New Roman" w:cs="Times New Roman"/>
          <w:sz w:val="28"/>
          <w:szCs w:val="28"/>
        </w:rPr>
        <w:t>3</w:t>
      </w:r>
      <w:r w:rsidR="00535E59">
        <w:rPr>
          <w:rFonts w:ascii="Times New Roman" w:hAnsi="Times New Roman" w:cs="Times New Roman"/>
          <w:sz w:val="28"/>
          <w:szCs w:val="28"/>
        </w:rPr>
        <w:t>9</w:t>
      </w:r>
      <w:r w:rsidR="00787D44">
        <w:rPr>
          <w:rFonts w:ascii="Times New Roman" w:hAnsi="Times New Roman" w:cs="Times New Roman"/>
          <w:sz w:val="28"/>
          <w:szCs w:val="28"/>
        </w:rPr>
        <w:t>-</w:t>
      </w:r>
      <w:r w:rsidR="00535E59">
        <w:rPr>
          <w:rFonts w:ascii="Times New Roman" w:hAnsi="Times New Roman" w:cs="Times New Roman"/>
          <w:sz w:val="28"/>
          <w:szCs w:val="28"/>
        </w:rPr>
        <w:t>2</w:t>
      </w:r>
      <w:r w:rsidR="00787D44">
        <w:rPr>
          <w:rFonts w:ascii="Times New Roman" w:hAnsi="Times New Roman" w:cs="Times New Roman"/>
          <w:sz w:val="28"/>
          <w:szCs w:val="28"/>
        </w:rPr>
        <w:t>-</w:t>
      </w:r>
      <w:r w:rsidR="00535E59">
        <w:rPr>
          <w:rFonts w:ascii="Times New Roman" w:hAnsi="Times New Roman" w:cs="Times New Roman"/>
          <w:sz w:val="28"/>
          <w:szCs w:val="28"/>
        </w:rPr>
        <w:t>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638A8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35E59">
        <w:rPr>
          <w:rFonts w:ascii="Times New Roman" w:hAnsi="Times New Roman" w:cs="Times New Roman"/>
          <w:sz w:val="28"/>
          <w:szCs w:val="28"/>
        </w:rPr>
        <w:t>:/</w:t>
      </w:r>
      <w:r w:rsidR="00535E59" w:rsidRPr="00535E59">
        <w:rPr>
          <w:color w:val="000000"/>
          <w:shd w:val="clear" w:color="auto" w:fill="FFFFFF"/>
        </w:rPr>
        <w:t xml:space="preserve"> </w:t>
      </w:r>
      <w:r w:rsidR="00535E59" w:rsidRPr="0053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malogorodkovo.rkursk.ru/</w:t>
      </w:r>
      <w:r w:rsidR="00254054" w:rsidRPr="00254054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23" w:rsidRDefault="00FF27D1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D1" w:rsidRPr="00FF27D1" w:rsidRDefault="00FF27D1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A8">
        <w:rPr>
          <w:rFonts w:ascii="Times New Roman" w:hAnsi="Times New Roman" w:cs="Times New Roman"/>
          <w:sz w:val="28"/>
          <w:szCs w:val="28"/>
        </w:rPr>
        <w:t>Малогород</w:t>
      </w:r>
      <w:r w:rsidR="00A638A8">
        <w:rPr>
          <w:rFonts w:ascii="Times New Roman" w:hAnsi="Times New Roman" w:cs="Times New Roman"/>
          <w:sz w:val="28"/>
          <w:szCs w:val="28"/>
        </w:rPr>
        <w:t>ь</w:t>
      </w:r>
      <w:r w:rsidR="00A638A8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20EB0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 xml:space="preserve">        - утверждение схемы расположения земельного участка на кадастровом плане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38A8">
        <w:rPr>
          <w:rFonts w:ascii="Times New Roman" w:hAnsi="Times New Roman"/>
          <w:color w:val="000000"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Конышевского</w:t>
      </w:r>
      <w:proofErr w:type="spellEnd"/>
      <w:r w:rsidRPr="00B20EB0">
        <w:rPr>
          <w:rFonts w:ascii="Times New Roman" w:hAnsi="Times New Roman"/>
          <w:color w:val="000000"/>
          <w:sz w:val="28"/>
          <w:szCs w:val="28"/>
        </w:rPr>
        <w:t xml:space="preserve"> района Ку</w:t>
      </w:r>
      <w:r w:rsidRPr="00B20EB0">
        <w:rPr>
          <w:rFonts w:ascii="Times New Roman" w:hAnsi="Times New Roman"/>
          <w:color w:val="000000"/>
          <w:sz w:val="28"/>
          <w:szCs w:val="28"/>
        </w:rPr>
        <w:t>р</w:t>
      </w:r>
      <w:r w:rsidRPr="00B20EB0">
        <w:rPr>
          <w:rFonts w:ascii="Times New Roman" w:hAnsi="Times New Roman"/>
          <w:color w:val="000000"/>
          <w:sz w:val="28"/>
          <w:szCs w:val="28"/>
        </w:rPr>
        <w:t>ской области;</w:t>
      </w: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>        - мотивированный отказ в предоставлении муниципальной услуги.</w:t>
      </w: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804521" w:rsidRPr="00F41C73" w:rsidRDefault="00804521" w:rsidP="00804521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F41C73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F41C73">
        <w:rPr>
          <w:rFonts w:ascii="Times New Roman" w:hAnsi="Times New Roman"/>
          <w:sz w:val="28"/>
          <w:szCs w:val="28"/>
        </w:rPr>
        <w:t xml:space="preserve"> </w:t>
      </w:r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F41C73">
        <w:rPr>
          <w:rFonts w:ascii="Times New Roman" w:eastAsia="Calibri" w:hAnsi="Times New Roman" w:cs="Times New Roman"/>
          <w:sz w:val="28"/>
          <w:szCs w:val="28"/>
        </w:rPr>
        <w:t>Кон</w:t>
      </w:r>
      <w:r w:rsidRPr="00F41C73">
        <w:rPr>
          <w:rFonts w:ascii="Times New Roman" w:eastAsia="Calibri" w:hAnsi="Times New Roman" w:cs="Times New Roman"/>
          <w:sz w:val="28"/>
          <w:szCs w:val="28"/>
        </w:rPr>
        <w:t>ы</w:t>
      </w:r>
      <w:r w:rsidRPr="00F41C73"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</w:t>
      </w:r>
      <w:r w:rsidRPr="00F41C73">
        <w:rPr>
          <w:rFonts w:ascii="Times New Roman" w:hAnsi="Times New Roman" w:cs="Times New Roman"/>
          <w:sz w:val="28"/>
          <w:szCs w:val="28"/>
        </w:rPr>
        <w:t>25.06.2012 года № 25 «О разработке и утверждении административных регламентов исполнения муниципальных фун</w:t>
      </w:r>
      <w:r w:rsidRPr="00F41C73">
        <w:rPr>
          <w:rFonts w:ascii="Times New Roman" w:hAnsi="Times New Roman" w:cs="Times New Roman"/>
          <w:sz w:val="28"/>
          <w:szCs w:val="28"/>
        </w:rPr>
        <w:t>к</w:t>
      </w:r>
      <w:r w:rsidRPr="00F41C73">
        <w:rPr>
          <w:rFonts w:ascii="Times New Roman" w:hAnsi="Times New Roman" w:cs="Times New Roman"/>
          <w:sz w:val="28"/>
          <w:szCs w:val="28"/>
        </w:rPr>
        <w:t>ций и административных регламентов предоставления муниципальных услуг»</w:t>
      </w:r>
      <w:r w:rsidRPr="00F41C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4521" w:rsidRPr="001B7D05" w:rsidRDefault="00804521" w:rsidP="008045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05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B7D05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1B7D05">
        <w:rPr>
          <w:rFonts w:ascii="Times New Roman" w:eastAsia="Calibri" w:hAnsi="Times New Roman" w:cs="Times New Roman"/>
          <w:sz w:val="28"/>
          <w:szCs w:val="28"/>
        </w:rPr>
        <w:t>Кон</w:t>
      </w:r>
      <w:r w:rsidRPr="001B7D05">
        <w:rPr>
          <w:rFonts w:ascii="Times New Roman" w:eastAsia="Calibri" w:hAnsi="Times New Roman" w:cs="Times New Roman"/>
          <w:sz w:val="28"/>
          <w:szCs w:val="28"/>
        </w:rPr>
        <w:t>ы</w:t>
      </w:r>
      <w:r w:rsidRPr="001B7D05"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Pr="001B7D05">
        <w:rPr>
          <w:rFonts w:ascii="Times New Roman" w:hAnsi="Times New Roman" w:cs="Times New Roman"/>
          <w:sz w:val="28"/>
          <w:szCs w:val="28"/>
        </w:rPr>
        <w:t xml:space="preserve"> </w:t>
      </w:r>
      <w:r w:rsidRPr="001B7D05">
        <w:rPr>
          <w:rFonts w:ascii="Times New Roman" w:hAnsi="Times New Roman" w:cs="Times New Roman"/>
          <w:bCs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3 г"/>
        </w:smartTagPr>
        <w:r w:rsidRPr="001B7D05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1B7D05">
        <w:rPr>
          <w:rFonts w:ascii="Times New Roman" w:hAnsi="Times New Roman" w:cs="Times New Roman"/>
          <w:bCs/>
          <w:sz w:val="28"/>
          <w:szCs w:val="28"/>
        </w:rPr>
        <w:t>. N 6-па «О порядке под</w:t>
      </w:r>
      <w:r w:rsidRPr="001B7D05">
        <w:rPr>
          <w:rFonts w:ascii="Times New Roman" w:hAnsi="Times New Roman" w:cs="Times New Roman"/>
          <w:bCs/>
          <w:sz w:val="28"/>
          <w:szCs w:val="28"/>
        </w:rPr>
        <w:t>а</w:t>
      </w:r>
      <w:r w:rsidRPr="001B7D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 и рассмотрения жалоб на решения и действия  (бездействие) муниципального органа и его должностных лиц, муниципальных служащих  </w:t>
      </w:r>
      <w:proofErr w:type="spellStart"/>
      <w:r w:rsidRPr="001B7D05">
        <w:rPr>
          <w:rFonts w:ascii="Times New Roman" w:hAnsi="Times New Roman" w:cs="Times New Roman"/>
          <w:bCs/>
          <w:sz w:val="28"/>
          <w:szCs w:val="28"/>
        </w:rPr>
        <w:t>Малогородьковского</w:t>
      </w:r>
      <w:proofErr w:type="spellEnd"/>
      <w:r w:rsidRPr="001B7D0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B7D05"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 w:rsidRPr="001B7D05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</w:p>
    <w:p w:rsidR="00804521" w:rsidRPr="001D5F05" w:rsidRDefault="00804521" w:rsidP="008045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0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Малогородьковский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К</w:t>
      </w:r>
      <w:r w:rsidRPr="001D5F05">
        <w:rPr>
          <w:rFonts w:ascii="Times New Roman" w:hAnsi="Times New Roman" w:cs="Times New Roman"/>
          <w:sz w:val="28"/>
          <w:szCs w:val="28"/>
        </w:rPr>
        <w:t>о</w:t>
      </w:r>
      <w:r w:rsidRPr="001D5F05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 w:rsidRPr="001D5F05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Pr="001D5F05">
        <w:rPr>
          <w:rFonts w:ascii="Times New Roman" w:hAnsi="Times New Roman"/>
          <w:sz w:val="28"/>
          <w:szCs w:val="28"/>
        </w:rPr>
        <w:t>22 ноября 2010 года № 23, зарегистрированный в Управлении Министерства юст</w:t>
      </w:r>
      <w:r w:rsidRPr="001D5F05">
        <w:rPr>
          <w:rFonts w:ascii="Times New Roman" w:hAnsi="Times New Roman"/>
          <w:sz w:val="28"/>
          <w:szCs w:val="28"/>
        </w:rPr>
        <w:t>и</w:t>
      </w:r>
      <w:r w:rsidRPr="001D5F05">
        <w:rPr>
          <w:rFonts w:ascii="Times New Roman" w:hAnsi="Times New Roman"/>
          <w:sz w:val="28"/>
          <w:szCs w:val="28"/>
        </w:rPr>
        <w:t>ции Российской Федерации по Курской области 27 декабря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05">
        <w:rPr>
          <w:rFonts w:ascii="Times New Roman" w:hAnsi="Times New Roman"/>
          <w:sz w:val="28"/>
          <w:szCs w:val="28"/>
        </w:rPr>
        <w:t xml:space="preserve">465093232010001, </w:t>
      </w:r>
      <w:r w:rsidRPr="001D5F05">
        <w:rPr>
          <w:rFonts w:ascii="Times New Roman" w:hAnsi="Times New Roman" w:cs="Times New Roman"/>
          <w:sz w:val="28"/>
          <w:szCs w:val="28"/>
        </w:rPr>
        <w:t>настоящим Регламентом.</w:t>
      </w:r>
      <w:proofErr w:type="gramEnd"/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8840DE"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55CA0" w:rsidRDefault="00B55CA0" w:rsidP="00B5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B55CA0" w:rsidRPr="00347FA4" w:rsidRDefault="00B55CA0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8840D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 w:rsidR="008840D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44E" w:rsidRDefault="008840D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9644E" w:rsidRPr="00E54C62">
        <w:rPr>
          <w:rFonts w:ascii="Times New Roman" w:hAnsi="Times New Roman" w:cs="Times New Roman"/>
          <w:color w:val="auto"/>
          <w:sz w:val="28"/>
          <w:szCs w:val="28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7859E4" w:rsidRDefault="00B55CA0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Default="00B9644E" w:rsidP="00B55CA0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Зак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нодательством;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совпадение местоположения земельного участка, образ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схемы расположения земельного участка с нарушением 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предусмо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ренных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несоответствие схемы расположения земельного участка утвержденному пр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екту планировки территории, землеустроительной документации, положению об особо охраняемой природной территории;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жден проект межевания территории.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случае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решении об утверждении схемы расположения земельного участка указыв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ется на право гражданина или юридического лица, 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об утверждении схемы расположения земельного участка, на обращение без д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Pr="00BF22EB" w:rsidRDefault="000838A9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2.13. Порядок, размер и основания взимания платы, взимаемой за предоставление услуг, которые являются необходимыми и обязательными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D1" w:rsidRPr="008420D1" w:rsidRDefault="008420D1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B9644E" w:rsidRPr="00D06731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D067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D0673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FE13B8" w:rsidRPr="00D06731">
        <w:rPr>
          <w:rFonts w:ascii="Times New Roman" w:hAnsi="Times New Roman" w:cs="Times New Roman"/>
          <w:b/>
          <w:sz w:val="28"/>
          <w:szCs w:val="28"/>
        </w:rPr>
        <w:t>а</w:t>
      </w:r>
      <w:r w:rsidR="00FE13B8" w:rsidRPr="00D06731">
        <w:rPr>
          <w:rFonts w:ascii="Times New Roman" w:hAnsi="Times New Roman" w:cs="Times New Roman"/>
          <w:b/>
          <w:sz w:val="28"/>
          <w:szCs w:val="28"/>
        </w:rPr>
        <w:t>цией, участвующей в предоставлении муниципальной услуги и при получ</w:t>
      </w:r>
      <w:r w:rsidR="00FE13B8" w:rsidRPr="00D06731">
        <w:rPr>
          <w:rFonts w:ascii="Times New Roman" w:hAnsi="Times New Roman" w:cs="Times New Roman"/>
          <w:b/>
          <w:sz w:val="28"/>
          <w:szCs w:val="28"/>
        </w:rPr>
        <w:t>е</w:t>
      </w:r>
      <w:r w:rsidR="00FE13B8" w:rsidRPr="00D06731">
        <w:rPr>
          <w:rFonts w:ascii="Times New Roman" w:hAnsi="Times New Roman" w:cs="Times New Roman"/>
          <w:b/>
          <w:sz w:val="28"/>
          <w:szCs w:val="28"/>
        </w:rPr>
        <w:t>нии результата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66610D" w:rsidRPr="00BF22EB" w:rsidRDefault="0066610D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D42" w:rsidRPr="00310350" w:rsidRDefault="00FD4D42" w:rsidP="0059130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400"/>
      <w:bookmarkEnd w:id="3"/>
      <w:r w:rsidRPr="00310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0350">
        <w:rPr>
          <w:sz w:val="28"/>
          <w:szCs w:val="28"/>
        </w:rPr>
        <w:t xml:space="preserve">. </w:t>
      </w:r>
      <w:r w:rsidRPr="00310350">
        <w:rPr>
          <w:rFonts w:ascii="Times New Roman" w:hAnsi="Times New Roman"/>
          <w:sz w:val="28"/>
          <w:szCs w:val="28"/>
        </w:rPr>
        <w:t>Прием и регистрация заявлений и документов, необходимых для пред</w:t>
      </w:r>
      <w:r w:rsidRPr="00310350">
        <w:rPr>
          <w:rFonts w:ascii="Times New Roman" w:hAnsi="Times New Roman"/>
          <w:sz w:val="28"/>
          <w:szCs w:val="28"/>
        </w:rPr>
        <w:t>о</w:t>
      </w:r>
      <w:r w:rsidRPr="00310350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59130B" w:rsidRPr="0059130B" w:rsidRDefault="0059130B" w:rsidP="0059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      </w:t>
      </w:r>
      <w:r w:rsidR="00FD4D42" w:rsidRPr="002F4863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FD4D42" w:rsidRPr="002F4863">
        <w:rPr>
          <w:rFonts w:ascii="Times New Roman" w:eastAsia="Arial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Направление  межведомственных запросов в государственные органы, органы местного самоуправления и иные организации, участвующие в пред</w:t>
      </w:r>
      <w:r w:rsidRPr="0059130B">
        <w:rPr>
          <w:rFonts w:ascii="Times New Roman" w:hAnsi="Times New Roman" w:cs="Times New Roman"/>
          <w:sz w:val="28"/>
          <w:szCs w:val="28"/>
        </w:rPr>
        <w:t>о</w:t>
      </w:r>
      <w:r w:rsidRPr="0059130B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Рассмотрение и подготовка документов. 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 Оформление правоотношений с заявителем.</w:t>
      </w:r>
    </w:p>
    <w:p w:rsidR="00FD4D42" w:rsidRPr="00310350" w:rsidRDefault="00FD4D42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Default="0059130B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3.2. </w:t>
      </w:r>
      <w:r w:rsidR="00FD4D42" w:rsidRPr="00310350">
        <w:rPr>
          <w:rFonts w:ascii="Times New Roman" w:hAnsi="Times New Roman"/>
          <w:b/>
          <w:sz w:val="28"/>
          <w:szCs w:val="28"/>
        </w:rPr>
        <w:t>Прием и регистрация заявлений и документов, необходимых для пред</w:t>
      </w:r>
      <w:r w:rsidR="00FD4D42" w:rsidRPr="00310350">
        <w:rPr>
          <w:rFonts w:ascii="Times New Roman" w:hAnsi="Times New Roman"/>
          <w:b/>
          <w:sz w:val="28"/>
          <w:szCs w:val="28"/>
        </w:rPr>
        <w:t>о</w:t>
      </w:r>
      <w:r w:rsidR="00FD4D42" w:rsidRPr="00310350">
        <w:rPr>
          <w:rFonts w:ascii="Times New Roman" w:hAnsi="Times New Roman"/>
          <w:b/>
          <w:sz w:val="28"/>
          <w:szCs w:val="28"/>
        </w:rPr>
        <w:t>ставления муниципальной услуги</w:t>
      </w:r>
    </w:p>
    <w:p w:rsidR="00847900" w:rsidRPr="00310350" w:rsidRDefault="00847900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7900" w:rsidRPr="00E54C62" w:rsidRDefault="00847900" w:rsidP="0084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ниципальной услуги, в соответствии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847900" w:rsidRPr="00E54C62" w:rsidRDefault="00847900" w:rsidP="0084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сельсовета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носит запись о приеме заявления в Журнал регистрации входящей документации </w:t>
      </w:r>
      <w:r w:rsidR="00C21A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дминистрации сельсовета.</w:t>
      </w:r>
      <w:proofErr w:type="gramEnd"/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59130B" w:rsidRDefault="00847900" w:rsidP="005913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59130B" w:rsidRPr="006A7569" w:rsidRDefault="0059130B" w:rsidP="00591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59130B" w:rsidRPr="00E54C62" w:rsidRDefault="0059130B" w:rsidP="005913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59130B" w:rsidRPr="00581798" w:rsidRDefault="0059130B" w:rsidP="0059130B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FD4D42" w:rsidRPr="00310350" w:rsidRDefault="00FD4D42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Рассмотрение и подготовка документов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 xml:space="preserve">Основанием для начала исполнения административной процедуры является получение специалистом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 заявления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 прилагаемым пакетом документов и 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документов</w:t>
      </w:r>
      <w:proofErr w:type="gram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запрашиваемых межведомственным взаимодействием.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, ответственный за рассмотрение и подготовку документов: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устанавливает предмет обращения, проверяет наличие всех необходимых документов (в соответствии с перечнем, обозначенным в настоящем административном регламенте).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проводит правовую экспертизу документов.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По результатам экспертизы документов специалистом </w:t>
      </w:r>
      <w:r w:rsidR="00C21A1C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может быть принято одно из следующих решений: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проекта постановления 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>;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- о подготовке решения об отказе в предоставлении муниципальной услуги. В данном случае,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 подго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тавливает письменный ответ об отказе предоставления услуги,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документах. 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  В случае отсутствия оснований в отказе предоставления муниципальной услуги,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 осуществляет подготовку проекта постановления Администрации </w:t>
      </w:r>
      <w:proofErr w:type="spellStart"/>
      <w:r w:rsidR="00A638A8">
        <w:rPr>
          <w:rFonts w:ascii="Times New Roman" w:hAnsi="Times New Roman"/>
          <w:sz w:val="28"/>
          <w:szCs w:val="28"/>
          <w:lang w:eastAsia="ar-SA"/>
        </w:rPr>
        <w:t>Малогородьковского</w:t>
      </w:r>
      <w:proofErr w:type="spellEnd"/>
      <w:r w:rsidR="00C21A1C">
        <w:rPr>
          <w:rFonts w:ascii="Times New Roman" w:hAnsi="Times New Roman"/>
          <w:sz w:val="28"/>
          <w:szCs w:val="28"/>
          <w:lang w:eastAsia="ar-SA"/>
        </w:rPr>
        <w:t xml:space="preserve"> сельсовета </w:t>
      </w:r>
      <w:proofErr w:type="spellStart"/>
      <w:r w:rsidRPr="00310350">
        <w:rPr>
          <w:rFonts w:ascii="Times New Roman" w:hAnsi="Times New Roman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C21A1C">
        <w:rPr>
          <w:rFonts w:ascii="Times New Roman" w:hAnsi="Times New Roman"/>
          <w:sz w:val="28"/>
          <w:szCs w:val="28"/>
          <w:lang w:eastAsia="ar-SA"/>
        </w:rPr>
        <w:t xml:space="preserve"> Курской области 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Далее 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:</w:t>
      </w:r>
    </w:p>
    <w:p w:rsidR="00FD4D42" w:rsidRPr="00310350" w:rsidRDefault="00FD4D42" w:rsidP="00C21A1C">
      <w:pPr>
        <w:suppressAutoHyphens/>
        <w:spacing w:after="0" w:line="200" w:lineRule="atLeast"/>
        <w:ind w:firstLine="72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-согласовывает проект постановления Администрации </w:t>
      </w:r>
      <w:proofErr w:type="spellStart"/>
      <w:r w:rsidR="00A638A8">
        <w:rPr>
          <w:rFonts w:ascii="Times New Roman" w:eastAsia="Arial" w:hAnsi="Times New Roman"/>
          <w:kern w:val="2"/>
          <w:sz w:val="28"/>
          <w:szCs w:val="28"/>
          <w:lang w:eastAsia="ar-SA"/>
        </w:rPr>
        <w:t>Малогородьковского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 xml:space="preserve">утверждении схемы расположения земельного участка на кадастровом плане территории 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Главой </w:t>
      </w:r>
      <w:proofErr w:type="spellStart"/>
      <w:r w:rsidR="00A638A8">
        <w:rPr>
          <w:rFonts w:ascii="Times New Roman" w:eastAsia="Arial" w:hAnsi="Times New Roman"/>
          <w:kern w:val="2"/>
          <w:sz w:val="28"/>
          <w:szCs w:val="28"/>
          <w:lang w:eastAsia="ar-SA"/>
        </w:rPr>
        <w:t>Малогородьковского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области.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После согласования, постановление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подписывается Главой </w:t>
      </w:r>
      <w:proofErr w:type="spellStart"/>
      <w:r w:rsidR="00A638A8">
        <w:rPr>
          <w:rFonts w:ascii="Times New Roman" w:eastAsia="Arial" w:hAnsi="Times New Roman"/>
          <w:kern w:val="2"/>
          <w:sz w:val="28"/>
          <w:szCs w:val="28"/>
          <w:lang w:eastAsia="ar-SA"/>
        </w:rPr>
        <w:t>Малогородьковского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уведомляет заявителя о предоставлении земельного участка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.</w:t>
      </w:r>
      <w:proofErr w:type="gramEnd"/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Срок выполнения административного действия- 20 дней.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Результат выполнения административного действия:</w:t>
      </w:r>
    </w:p>
    <w:p w:rsidR="00C21A1C" w:rsidRPr="00310350" w:rsidRDefault="00FD4D42" w:rsidP="00C21A1C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принятие постановления</w:t>
      </w:r>
      <w:r w:rsidR="00C21A1C" w:rsidRPr="00C21A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- отказ в предоставлении муниципальной услуги.</w:t>
      </w:r>
    </w:p>
    <w:p w:rsidR="00FD4D42" w:rsidRPr="00D61A96" w:rsidRDefault="00FD4D42" w:rsidP="00FD4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59130B">
        <w:rPr>
          <w:rFonts w:ascii="Times New Roman" w:hAnsi="Times New Roman"/>
          <w:b/>
          <w:sz w:val="28"/>
          <w:szCs w:val="28"/>
        </w:rPr>
        <w:t>Оформление правоотношений с заявителем.</w:t>
      </w: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</w:p>
    <w:p w:rsidR="00C21A1C" w:rsidRDefault="00FD4D42" w:rsidP="005275E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130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 утверждение постановления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5275E2" w:rsidRP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сельсовета ответственный за исполнения муниципальной 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  в течение 3-х дней направляет  постановления  адресату  </w:t>
      </w:r>
      <w:proofErr w:type="gramStart"/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сылки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5E2" w:rsidRP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 – присвоение постановлению номера. </w:t>
      </w:r>
    </w:p>
    <w:p w:rsid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275E2" w:rsidRPr="005275E2" w:rsidRDefault="005275E2" w:rsidP="00527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A6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Малогородьковского</w:t>
      </w:r>
      <w:proofErr w:type="spellEnd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направляет  в срок не более чем пять рабочих дней со дня принятия указанного решения в федерал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 недвижимости,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схемы расположения земел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участка на кадастровом плане территории  с приложением схемы распол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земельного участка, в том числе с использованием единой системы ме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ведомственного</w:t>
      </w:r>
      <w:proofErr w:type="gramEnd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взаимодействия и подключаемых к ней реги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нальных систем межведомственного электронного взаимодействия. </w:t>
      </w:r>
    </w:p>
    <w:p w:rsidR="00FD4D42" w:rsidRPr="005275E2" w:rsidRDefault="00FD4D42" w:rsidP="005275E2">
      <w:pPr>
        <w:tabs>
          <w:tab w:val="left" w:pos="1359"/>
        </w:tabs>
        <w:spacing w:after="0"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sz w:val="28"/>
          <w:szCs w:val="28"/>
        </w:rPr>
        <w:t>Максимальный срок выполнения всех действий по предоставлению мун</w:t>
      </w:r>
      <w:r w:rsidRPr="005275E2">
        <w:rPr>
          <w:rFonts w:ascii="Times New Roman" w:hAnsi="Times New Roman" w:cs="Times New Roman"/>
          <w:sz w:val="28"/>
          <w:szCs w:val="28"/>
        </w:rPr>
        <w:t>и</w:t>
      </w:r>
      <w:r w:rsidRPr="005275E2">
        <w:rPr>
          <w:rFonts w:ascii="Times New Roman" w:hAnsi="Times New Roman" w:cs="Times New Roman"/>
          <w:sz w:val="28"/>
          <w:szCs w:val="28"/>
        </w:rPr>
        <w:t>ципальной услуги составляет 30 дней с момента регистрации заявления в журн</w:t>
      </w:r>
      <w:r w:rsidRPr="005275E2">
        <w:rPr>
          <w:rFonts w:ascii="Times New Roman" w:hAnsi="Times New Roman" w:cs="Times New Roman"/>
          <w:sz w:val="28"/>
          <w:szCs w:val="28"/>
        </w:rPr>
        <w:t>а</w:t>
      </w:r>
      <w:r w:rsidRPr="005275E2">
        <w:rPr>
          <w:rFonts w:ascii="Times New Roman" w:hAnsi="Times New Roman" w:cs="Times New Roman"/>
          <w:sz w:val="28"/>
          <w:szCs w:val="28"/>
        </w:rPr>
        <w:t xml:space="preserve">ле входящей документации </w:t>
      </w:r>
      <w:r w:rsidR="00C21A1C" w:rsidRPr="005275E2">
        <w:rPr>
          <w:rFonts w:ascii="Times New Roman" w:hAnsi="Times New Roman" w:cs="Times New Roman"/>
          <w:sz w:val="28"/>
          <w:szCs w:val="28"/>
        </w:rPr>
        <w:t>Адм</w:t>
      </w:r>
      <w:r w:rsidRPr="005275E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21A1C" w:rsidRPr="0052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A8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C21A1C" w:rsidRPr="005275E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275E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27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A1C" w:rsidRPr="005275E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275E2">
        <w:rPr>
          <w:rFonts w:ascii="Times New Roman" w:hAnsi="Times New Roman" w:cs="Times New Roman"/>
          <w:sz w:val="28"/>
          <w:szCs w:val="28"/>
        </w:rPr>
        <w:t>.</w:t>
      </w:r>
    </w:p>
    <w:p w:rsidR="00FD4D4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D42" w:rsidRPr="00E54C6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правовыми актами Курского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03727C" w:rsidRPr="00E54C62" w:rsidRDefault="0003727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вышеуказанного решения,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275E2" w:rsidRDefault="00B9644E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 w:rsidR="005275E2"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</w:t>
      </w:r>
      <w:proofErr w:type="gramStart"/>
      <w:r w:rsidR="005275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4E" w:rsidRDefault="005275E2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9644E" w:rsidRPr="00E54C62">
        <w:rPr>
          <w:rFonts w:ascii="Times New Roman" w:hAnsi="Times New Roman" w:cs="Times New Roman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B9644E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31C3E">
        <w:rPr>
          <w:rFonts w:ascii="Times New Roman" w:hAnsi="Times New Roman" w:cs="Times New Roman"/>
        </w:rPr>
        <w:t>«</w:t>
      </w:r>
      <w:r w:rsidR="005275E2">
        <w:rPr>
          <w:rFonts w:ascii="Times New Roman" w:hAnsi="Times New Roman" w:cs="Times New Roman"/>
        </w:rPr>
        <w:t>Утверждение схемы расположения земельного участка на кадастровом плане территории</w:t>
      </w:r>
      <w:r w:rsidRPr="00231C3E">
        <w:rPr>
          <w:rFonts w:ascii="Times New Roman" w:hAnsi="Times New Roman" w:cs="Times New Roman"/>
        </w:rPr>
        <w:t>»</w:t>
      </w:r>
    </w:p>
    <w:p w:rsidR="00B9644E" w:rsidRDefault="00B9644E" w:rsidP="0084790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EC4FCE" w:rsidRPr="003A0311" w:rsidRDefault="00EC4FCE" w:rsidP="00EC4FC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10795</wp:posOffset>
                </wp:positionV>
                <wp:extent cx="5257800" cy="614680"/>
                <wp:effectExtent l="8255" t="5080" r="10795" b="889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 xml:space="preserve">Обращение заявителя муниципальной услуги.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17.95pt;margin-top:.85pt;width:414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">
                <v:textbox>
                  <w:txbxContent>
                    <w:p w:rsidR="00D06731" w:rsidRDefault="00D06731" w:rsidP="00EC4FCE">
                      <w:pPr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D06731" w:rsidRDefault="00D06731" w:rsidP="00EC4FCE">
                      <w:pPr>
                        <w:jc w:val="center"/>
                      </w:pPr>
                      <w:r>
                        <w:t xml:space="preserve">Обращение заявителя муниципальной услуги.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2868295</wp:posOffset>
                </wp:positionV>
                <wp:extent cx="5257800" cy="457200"/>
                <wp:effectExtent l="8890" t="5080" r="10160" b="1397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>Подготовка проекта документа, являющегося результатом предоставления 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</w:p>
                          <w:p w:rsidR="00D06731" w:rsidRPr="00361D45" w:rsidRDefault="00D06731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margin-left:18pt;margin-top:225.85pt;width:41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GvNwIAAFk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">
                <v:textbox>
                  <w:txbxContent>
                    <w:p w:rsidR="00D06731" w:rsidRDefault="00D06731" w:rsidP="00EC4FCE">
                      <w:pPr>
                        <w:jc w:val="center"/>
                      </w:pPr>
                      <w:r>
                        <w:t>Подготовка проекта документа, являющегося результатом предоставления мун</w:t>
                      </w:r>
                      <w:r>
                        <w:t>и</w:t>
                      </w:r>
                      <w:r>
                        <w:t>ципальной услуги</w:t>
                      </w:r>
                    </w:p>
                    <w:p w:rsidR="00D06731" w:rsidRPr="00361D45" w:rsidRDefault="00D06731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1496695</wp:posOffset>
                </wp:positionV>
                <wp:extent cx="5257800" cy="457200"/>
                <wp:effectExtent l="8890" t="5080" r="10160" b="139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Pr="00EF1B96" w:rsidRDefault="00D06731" w:rsidP="00EC4FCE">
                            <w:r>
                              <w:t>Формирование и направление межведомственных запросов в органы (организ</w:t>
                            </w:r>
                            <w:r>
                              <w:t>а</w:t>
                            </w:r>
                            <w:r>
                              <w:t>ции), участвующие в предоставлении муниципальной услуг</w:t>
                            </w:r>
                          </w:p>
                          <w:p w:rsidR="00D06731" w:rsidRPr="00361D45" w:rsidRDefault="00D06731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margin-left:18pt;margin-top:117.8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2gOAIAAFk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">
                <v:textbox>
                  <w:txbxContent>
                    <w:p w:rsidR="00D06731" w:rsidRPr="00EF1B96" w:rsidRDefault="00D06731" w:rsidP="00EC4FCE">
                      <w:r>
                        <w:t>Формирование и направление межведомственных запросов в органы (организ</w:t>
                      </w:r>
                      <w:r>
                        <w:t>а</w:t>
                      </w:r>
                      <w:r>
                        <w:t>ции), участвующие в предоставлении муниципальной услуг</w:t>
                      </w:r>
                    </w:p>
                    <w:p w:rsidR="00D06731" w:rsidRPr="00361D45" w:rsidRDefault="00D06731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810895</wp:posOffset>
                </wp:positionV>
                <wp:extent cx="5257800" cy="457200"/>
                <wp:effectExtent l="8890" t="5080" r="10160" b="1397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муниципальной услуги и док</w:t>
                            </w:r>
                            <w:r>
                              <w:t>у</w:t>
                            </w:r>
                            <w:r>
                              <w:t>ментов</w:t>
                            </w:r>
                          </w:p>
                          <w:p w:rsidR="00D06731" w:rsidRPr="00361D45" w:rsidRDefault="00D06731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margin-left:18pt;margin-top:63.8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">
                <v:textbox>
                  <w:txbxContent>
                    <w:p w:rsidR="00D06731" w:rsidRDefault="00D06731" w:rsidP="00EC4FCE">
                      <w:pPr>
                        <w:jc w:val="center"/>
                      </w:pPr>
                      <w:r>
                        <w:t>Прием и регистрация заявления о предоставлении муниципальной услуги и док</w:t>
                      </w:r>
                      <w:r>
                        <w:t>у</w:t>
                      </w:r>
                      <w:r>
                        <w:t>ментов</w:t>
                      </w:r>
                    </w:p>
                    <w:p w:rsidR="00D06731" w:rsidRPr="00361D45" w:rsidRDefault="00D06731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715000" cy="2993390"/>
                <wp:effectExtent l="0" t="3810" r="635" b="3175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Line 4"/>
                        <wps:cNvCnPr/>
                        <wps:spPr bwMode="auto">
                          <a:xfrm>
                            <a:off x="2514632" y="1257224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/>
                        <wps:spPr bwMode="auto">
                          <a:xfrm>
                            <a:off x="2514632" y="1942833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/>
                        <wps:spPr bwMode="auto">
                          <a:xfrm>
                            <a:off x="2514632" y="2628442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4" y="2182304"/>
                            <a:ext cx="5257573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731" w:rsidRDefault="00D06731" w:rsidP="00EC4FCE">
                              <w:pPr>
                                <w:jc w:val="center"/>
                              </w:pPr>
                              <w:r>
                                <w:t>Экспертиза представленных документов</w:t>
                              </w:r>
                            </w:p>
                            <w:p w:rsidR="00D06731" w:rsidRPr="00361D45" w:rsidRDefault="00D06731" w:rsidP="00EC4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8"/>
                        <wps:cNvCnPr/>
                        <wps:spPr bwMode="auto">
                          <a:xfrm>
                            <a:off x="2514632" y="467461"/>
                            <a:ext cx="810" cy="34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30" editas="canvas" style="width:450pt;height:235.7pt;mso-position-horizontal-relative:char;mso-position-vertical-relative:line" coordsize="57150,2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150;height:29933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25146,12572" to="25146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5" o:spid="_x0000_s1033" style="position:absolute;visibility:visible;mso-wrap-style:square" from="25146,19428" to="25146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6" o:spid="_x0000_s1034" style="position:absolute;visibility:visible;mso-wrap-style:square" from="25146,26284" to="25146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7" o:spid="_x0000_s1035" type="#_x0000_t202" style="position:absolute;left:1141;top:21823;width:5257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06731" w:rsidRDefault="00D06731" w:rsidP="00EC4FCE">
                        <w:pPr>
                          <w:jc w:val="center"/>
                        </w:pPr>
                        <w:r>
                          <w:t>Экспертиза представленных документов</w:t>
                        </w:r>
                      </w:p>
                      <w:p w:rsidR="00D06731" w:rsidRPr="00361D45" w:rsidRDefault="00D06731" w:rsidP="00EC4FCE"/>
                    </w:txbxContent>
                  </v:textbox>
                </v:shape>
                <v:line id="Line 8" o:spid="_x0000_s1036" style="position:absolute;visibility:visible;mso-wrap-style:square" from="25146,4674" to="25154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C4FCE" w:rsidRPr="003A0311" w:rsidRDefault="00EC4FCE" w:rsidP="00EC4FCE">
      <w:pPr>
        <w:spacing w:before="158"/>
        <w:ind w:left="461" w:right="37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181610</wp:posOffset>
                </wp:positionV>
                <wp:extent cx="635" cy="228600"/>
                <wp:effectExtent l="57150" t="6985" r="56515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14.3pt" to="199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EC4FCE" w:rsidRPr="003A0311" w:rsidRDefault="00EC4FCE" w:rsidP="00EC4FCE">
      <w:pPr>
        <w:autoSpaceDE w:val="0"/>
        <w:rPr>
          <w:rFonts w:ascii="Times New Roman" w:eastAsia="Arial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274320</wp:posOffset>
                </wp:positionV>
                <wp:extent cx="798830" cy="0"/>
                <wp:effectExtent l="9525" t="60325" r="2032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79.05pt;margin-top:21.6pt;width:62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149225</wp:posOffset>
                </wp:positionV>
                <wp:extent cx="1028700" cy="253365"/>
                <wp:effectExtent l="8255" t="11430" r="1079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Pr="004C64FE" w:rsidRDefault="00D06731" w:rsidP="00EC4FC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341.95pt;margin-top:11.75pt;width:81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">
                <v:textbox>
                  <w:txbxContent>
                    <w:p w:rsidR="00D06731" w:rsidRPr="004C64FE" w:rsidRDefault="00D06731" w:rsidP="00EC4FC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98425</wp:posOffset>
                </wp:positionV>
                <wp:extent cx="1761490" cy="951230"/>
                <wp:effectExtent l="10160" t="8255" r="952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>Наличие оснований для отказа в утверждении схемы расположения з</w:t>
                            </w:r>
                            <w:r>
                              <w:t>е</w:t>
                            </w:r>
                            <w: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140.35pt;margin-top:7.75pt;width:138.7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">
                <v:shadow opacity=".5" offset="6pt,-6pt"/>
                <v:textbox>
                  <w:txbxContent>
                    <w:p w:rsidR="00D06731" w:rsidRDefault="00D06731" w:rsidP="00EC4FCE">
                      <w:pPr>
                        <w:jc w:val="center"/>
                      </w:pPr>
                      <w:r>
                        <w:t>Наличие оснований для отказа в утверждении схемы расположения з</w:t>
                      </w:r>
                      <w:r>
                        <w:t>е</w:t>
                      </w:r>
                      <w:r>
                        <w:t>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1552575</wp:posOffset>
                </wp:positionV>
                <wp:extent cx="2888615" cy="1108710"/>
                <wp:effectExtent l="8890" t="5080" r="7620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Pr="00FF0F4F" w:rsidRDefault="00D06731" w:rsidP="00EC4FCE">
                            <w:pPr>
                              <w:jc w:val="center"/>
                            </w:pPr>
                            <w:r w:rsidRPr="00FF0F4F">
                              <w:t>Согласование и подписание проекта письма об отказе в</w:t>
                            </w:r>
                            <w:r>
                              <w:t xml:space="preserve"> предоставлении  муниципал</w:t>
                            </w:r>
                            <w:r>
                              <w:t>ь</w:t>
                            </w:r>
                            <w:r>
                              <w:t>ной услуги;</w:t>
                            </w:r>
                            <w:r w:rsidRPr="00FF0F4F">
                              <w:t xml:space="preserve"> направление заявителю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margin-left:-45pt;margin-top:122.25pt;width:227.45pt;height: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">
                <v:textbox>
                  <w:txbxContent>
                    <w:p w:rsidR="00D06731" w:rsidRPr="00FF0F4F" w:rsidRDefault="00D06731" w:rsidP="00EC4FCE">
                      <w:pPr>
                        <w:jc w:val="center"/>
                      </w:pPr>
                      <w:r w:rsidRPr="00FF0F4F">
                        <w:t>Согласование и подписание проекта письма об отказе в</w:t>
                      </w:r>
                      <w:r>
                        <w:t xml:space="preserve"> предоставлении  муниципал</w:t>
                      </w:r>
                      <w:r>
                        <w:t>ь</w:t>
                      </w:r>
                      <w:r>
                        <w:t>ной услуги;</w:t>
                      </w:r>
                      <w:r w:rsidRPr="00FF0F4F">
                        <w:t xml:space="preserve"> направление заявителю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1373505</wp:posOffset>
                </wp:positionV>
                <wp:extent cx="0" cy="179070"/>
                <wp:effectExtent l="56515" t="6985" r="57785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08.15pt" to="48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4YYw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748030</wp:posOffset>
                </wp:positionV>
                <wp:extent cx="1600200" cy="625475"/>
                <wp:effectExtent l="8890" t="10160" r="1016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pPr>
                              <w:jc w:val="center"/>
                            </w:pPr>
                            <w:r>
                              <w:t>Подготовка проекта сообщения об отказ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-9pt;margin-top:58.9pt;width:126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">
                <v:textbox>
                  <w:txbxContent>
                    <w:p w:rsidR="00D06731" w:rsidRDefault="00D06731" w:rsidP="00EC4FCE">
                      <w:pPr>
                        <w:jc w:val="center"/>
                      </w:pPr>
                      <w:r>
                        <w:t>Подготовка проекта сообщения об отказ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402590</wp:posOffset>
                </wp:positionV>
                <wp:extent cx="639445" cy="0"/>
                <wp:effectExtent l="18415" t="55245" r="8890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0pt;margin-top:31.7pt;width:50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1028700" cy="271145"/>
                <wp:effectExtent l="8890" t="12700" r="1016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Pr="004C64FE" w:rsidRDefault="00D06731" w:rsidP="00EC4FCE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9pt;margin-top:21.6pt;width:81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">
                <v:textbox>
                  <w:txbxContent>
                    <w:p w:rsidR="00D06731" w:rsidRPr="004C64FE" w:rsidRDefault="00D06731" w:rsidP="00EC4FCE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545465</wp:posOffset>
                </wp:positionV>
                <wp:extent cx="0" cy="202565"/>
                <wp:effectExtent l="56515" t="7620" r="57785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2.95pt" to="48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EC4FCE" w:rsidRPr="003A0311" w:rsidRDefault="00EC4FCE" w:rsidP="00EC4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FDA06" wp14:editId="2EAC019B">
                <wp:simplePos x="0" y="0"/>
                <wp:positionH relativeFrom="column">
                  <wp:posOffset>4920615</wp:posOffset>
                </wp:positionH>
                <wp:positionV relativeFrom="paragraph">
                  <wp:posOffset>1577975</wp:posOffset>
                </wp:positionV>
                <wp:extent cx="0" cy="114300"/>
                <wp:effectExtent l="52705" t="10160" r="6159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124.25pt" to="387.4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628B2" wp14:editId="16E40A76">
                <wp:simplePos x="0" y="0"/>
                <wp:positionH relativeFrom="column">
                  <wp:posOffset>4867275</wp:posOffset>
                </wp:positionH>
                <wp:positionV relativeFrom="paragraph">
                  <wp:posOffset>90805</wp:posOffset>
                </wp:positionV>
                <wp:extent cx="0" cy="107315"/>
                <wp:effectExtent l="56515" t="8890" r="5778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7.15pt" to="38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72B9" wp14:editId="14030DE8">
                <wp:simplePos x="0" y="0"/>
                <wp:positionH relativeFrom="column">
                  <wp:posOffset>3843655</wp:posOffset>
                </wp:positionH>
                <wp:positionV relativeFrom="paragraph">
                  <wp:posOffset>20320</wp:posOffset>
                </wp:positionV>
                <wp:extent cx="2214880" cy="677545"/>
                <wp:effectExtent l="0" t="0" r="1397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r>
                              <w:t>Подготовка проекта постановл</w:t>
                            </w:r>
                            <w:r>
                              <w:t>е</w:t>
                            </w:r>
                            <w:r>
                              <w:t>ния  об утверждении схемы ра</w:t>
                            </w:r>
                            <w:r>
                              <w:t>с</w:t>
                            </w:r>
                            <w:r>
                              <w:t>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302.65pt;margin-top:1.6pt;width:174.4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">
                <v:textbox>
                  <w:txbxContent>
                    <w:p w:rsidR="00D06731" w:rsidRDefault="00D06731" w:rsidP="00EC4FCE">
                      <w:r>
                        <w:t>Подготовка проекта постановл</w:t>
                      </w:r>
                      <w:r>
                        <w:t>е</w:t>
                      </w:r>
                      <w:r>
                        <w:t>ния  об утверждении схемы ра</w:t>
                      </w:r>
                      <w:r>
                        <w:t>с</w:t>
                      </w:r>
                      <w:r>
                        <w:t>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9047C" wp14:editId="65ADD5C5">
                <wp:simplePos x="0" y="0"/>
                <wp:positionH relativeFrom="column">
                  <wp:posOffset>4922606</wp:posOffset>
                </wp:positionH>
                <wp:positionV relativeFrom="paragraph">
                  <wp:posOffset>336322</wp:posOffset>
                </wp:positionV>
                <wp:extent cx="10274" cy="183465"/>
                <wp:effectExtent l="76200" t="0" r="66040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" cy="18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26.5pt" to="38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wbQIAAIc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5C24D" wp14:editId="4F5BFB7C">
                <wp:simplePos x="0" y="0"/>
                <wp:positionH relativeFrom="column">
                  <wp:posOffset>3545869</wp:posOffset>
                </wp:positionH>
                <wp:positionV relativeFrom="paragraph">
                  <wp:posOffset>262047</wp:posOffset>
                </wp:positionV>
                <wp:extent cx="2762885" cy="842481"/>
                <wp:effectExtent l="0" t="0" r="18415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EC4FCE">
                            <w:r>
                              <w:t>Согласование и подписание  постановл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  <w:r w:rsidRPr="00A12D5E">
                              <w:t xml:space="preserve"> </w:t>
                            </w:r>
                            <w:r>
                              <w:t xml:space="preserve">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279.2pt;margin-top:20.65pt;width:217.5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">
                <v:textbox>
                  <w:txbxContent>
                    <w:p w:rsidR="00D06731" w:rsidRDefault="00D06731" w:rsidP="00EC4FCE">
                      <w:r>
                        <w:t>Согласование и подписание  постановл</w:t>
                      </w:r>
                      <w:r>
                        <w:t>е</w:t>
                      </w:r>
                      <w:r>
                        <w:t>ния</w:t>
                      </w:r>
                      <w:r w:rsidRPr="00A12D5E">
                        <w:t xml:space="preserve"> </w:t>
                      </w:r>
                      <w:r>
                        <w:t xml:space="preserve"> об утверждении схемы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1474E" wp14:editId="26994238">
                <wp:simplePos x="0" y="0"/>
                <wp:positionH relativeFrom="column">
                  <wp:posOffset>3545869</wp:posOffset>
                </wp:positionH>
                <wp:positionV relativeFrom="paragraph">
                  <wp:posOffset>244074</wp:posOffset>
                </wp:positionV>
                <wp:extent cx="2762885" cy="441789"/>
                <wp:effectExtent l="0" t="0" r="1841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4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Pr="00F107F8" w:rsidRDefault="00D06731" w:rsidP="00EC4FCE">
                            <w:pPr>
                              <w:jc w:val="center"/>
                            </w:pPr>
                            <w:r w:rsidRPr="00F107F8">
                              <w:t xml:space="preserve">Регистрация </w:t>
                            </w:r>
                            <w: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left:0;text-align:left;margin-left:279.2pt;margin-top:19.2pt;width:217.55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">
                <v:textbox>
                  <w:txbxContent>
                    <w:p w:rsidR="00D06731" w:rsidRPr="00F107F8" w:rsidRDefault="00D06731" w:rsidP="00EC4FCE">
                      <w:pPr>
                        <w:jc w:val="center"/>
                      </w:pPr>
                      <w:r w:rsidRPr="00F107F8">
                        <w:t xml:space="preserve">Регистрация </w:t>
                      </w:r>
                      <w:r>
                        <w:t>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FE3C5" wp14:editId="6041FD24">
                <wp:simplePos x="0" y="0"/>
                <wp:positionH relativeFrom="column">
                  <wp:posOffset>4937125</wp:posOffset>
                </wp:positionH>
                <wp:positionV relativeFrom="paragraph">
                  <wp:posOffset>26670</wp:posOffset>
                </wp:positionV>
                <wp:extent cx="0" cy="12255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2.1pt" to="38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C73E" wp14:editId="6D6162FF">
                <wp:simplePos x="0" y="0"/>
                <wp:positionH relativeFrom="column">
                  <wp:posOffset>3083531</wp:posOffset>
                </wp:positionH>
                <wp:positionV relativeFrom="paragraph">
                  <wp:posOffset>239366</wp:posOffset>
                </wp:positionV>
                <wp:extent cx="3221355" cy="883578"/>
                <wp:effectExtent l="0" t="0" r="1714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8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31" w:rsidRDefault="00D06731" w:rsidP="00A12D5E">
                            <w:r>
                              <w:t>В</w:t>
                            </w:r>
                            <w:r w:rsidRPr="00FF0F4F">
                              <w:t>ыдач</w:t>
                            </w:r>
                            <w:r>
                              <w:t>а</w:t>
                            </w:r>
                            <w:r w:rsidRPr="00FF0F4F">
                              <w:t xml:space="preserve"> (отправк</w:t>
                            </w:r>
                            <w:r>
                              <w:t>а</w:t>
                            </w:r>
                            <w:r w:rsidRPr="00FF0F4F">
                              <w:t xml:space="preserve">) </w:t>
                            </w:r>
                            <w:r>
                              <w:t>подписание  постановления</w:t>
                            </w:r>
                            <w:r w:rsidRPr="00A12D5E">
                              <w:t xml:space="preserve"> </w:t>
                            </w:r>
                            <w:r>
                              <w:t xml:space="preserve"> об утверждении схемы расположения земельного участка</w:t>
                            </w:r>
                          </w:p>
                          <w:p w:rsidR="00D06731" w:rsidRPr="00FF0F4F" w:rsidRDefault="00D06731" w:rsidP="00EC4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242.8pt;margin-top:18.85pt;width:253.65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">
                <v:textbox>
                  <w:txbxContent>
                    <w:p w:rsidR="00D06731" w:rsidRDefault="00D06731" w:rsidP="00A12D5E">
                      <w:r>
                        <w:t>В</w:t>
                      </w:r>
                      <w:r w:rsidRPr="00FF0F4F">
                        <w:t>ыдач</w:t>
                      </w:r>
                      <w:r>
                        <w:t>а</w:t>
                      </w:r>
                      <w:r w:rsidRPr="00FF0F4F">
                        <w:t xml:space="preserve"> (отправк</w:t>
                      </w:r>
                      <w:r>
                        <w:t>а</w:t>
                      </w:r>
                      <w:r w:rsidRPr="00FF0F4F">
                        <w:t xml:space="preserve">) </w:t>
                      </w:r>
                      <w:r>
                        <w:t>подписание  постановления</w:t>
                      </w:r>
                      <w:r w:rsidRPr="00A12D5E">
                        <w:t xml:space="preserve"> </w:t>
                      </w:r>
                      <w:r>
                        <w:t xml:space="preserve"> об утверждении схемы расположения земельного участка</w:t>
                      </w:r>
                    </w:p>
                    <w:p w:rsidR="00D06731" w:rsidRPr="00FF0F4F" w:rsidRDefault="00D06731" w:rsidP="00EC4F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pStyle w:val="21"/>
        <w:spacing w:after="0" w:line="240" w:lineRule="auto"/>
        <w:ind w:left="5216"/>
        <w:jc w:val="center"/>
        <w:rPr>
          <w:spacing w:val="-1"/>
          <w:sz w:val="28"/>
          <w:szCs w:val="28"/>
        </w:rPr>
      </w:pPr>
    </w:p>
    <w:p w:rsidR="00EC4FCE" w:rsidRPr="00807733" w:rsidRDefault="00EC4FCE" w:rsidP="00EC4FCE">
      <w:pPr>
        <w:pStyle w:val="21"/>
        <w:spacing w:after="0" w:line="240" w:lineRule="auto"/>
        <w:ind w:left="5216"/>
        <w:jc w:val="center"/>
        <w:rPr>
          <w:spacing w:val="-1"/>
          <w:sz w:val="28"/>
          <w:szCs w:val="28"/>
        </w:rPr>
      </w:pPr>
      <w:r w:rsidRPr="00807733">
        <w:rPr>
          <w:spacing w:val="-1"/>
          <w:sz w:val="28"/>
          <w:szCs w:val="28"/>
        </w:rPr>
        <w:t>Приложение №</w:t>
      </w:r>
      <w:r>
        <w:rPr>
          <w:spacing w:val="-1"/>
          <w:sz w:val="28"/>
          <w:szCs w:val="28"/>
        </w:rPr>
        <w:t>3</w:t>
      </w:r>
    </w:p>
    <w:p w:rsidR="00EC4FCE" w:rsidRPr="007A0EE4" w:rsidRDefault="00EC4FCE" w:rsidP="00EC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194E" w:rsidRPr="002F7506" w:rsidRDefault="00B8194E" w:rsidP="00B8194E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B8194E" w:rsidRPr="00E54C62" w:rsidRDefault="00B8194E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8194E" w:rsidRPr="00E54C62" w:rsidRDefault="00B8194E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8194E" w:rsidRDefault="00B8194E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4E" w:rsidRDefault="00B8194E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B8194E" w:rsidP="00B819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Образец заявления</w:t>
      </w:r>
    </w:p>
    <w:p w:rsidR="009B7CE6" w:rsidRPr="00231C3E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Pr="00B8194E" w:rsidRDefault="009B7CE6" w:rsidP="009B7C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94E" w:rsidRPr="00B8194E" w:rsidRDefault="00B8194E" w:rsidP="00B8194E">
      <w:pPr>
        <w:pStyle w:val="af5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Прошу утвердить схему расположения земельного участка</w:t>
      </w:r>
      <w:r>
        <w:rPr>
          <w:rFonts w:ascii="Times New Roman" w:hAnsi="Times New Roman" w:cs="Times New Roman"/>
          <w:sz w:val="28"/>
        </w:rPr>
        <w:t xml:space="preserve"> на кадастровом плане территории</w:t>
      </w:r>
      <w:r w:rsidRPr="00B8194E">
        <w:rPr>
          <w:rFonts w:ascii="Times New Roman" w:hAnsi="Times New Roman" w:cs="Times New Roman"/>
          <w:sz w:val="28"/>
        </w:rPr>
        <w:t xml:space="preserve">, общей площадью ______________ </w:t>
      </w:r>
      <w:proofErr w:type="spellStart"/>
      <w:r w:rsidRPr="00B8194E">
        <w:rPr>
          <w:rFonts w:ascii="Times New Roman" w:hAnsi="Times New Roman" w:cs="Times New Roman"/>
          <w:sz w:val="28"/>
        </w:rPr>
        <w:t>кв</w:t>
      </w:r>
      <w:proofErr w:type="gramStart"/>
      <w:r w:rsidRPr="00B8194E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B819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расположенный по</w:t>
      </w:r>
      <w:r w:rsidRPr="00B8194E">
        <w:rPr>
          <w:rFonts w:ascii="Times New Roman" w:hAnsi="Times New Roman" w:cs="Times New Roman"/>
          <w:sz w:val="28"/>
        </w:rPr>
        <w:t xml:space="preserve"> адресу:__________________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8194E">
        <w:rPr>
          <w:rFonts w:ascii="Times New Roman" w:hAnsi="Times New Roman" w:cs="Times New Roman"/>
          <w:sz w:val="28"/>
        </w:rPr>
        <w:t xml:space="preserve"> ______________________________________________________________,</w:t>
      </w:r>
    </w:p>
    <w:p w:rsidR="00B8194E" w:rsidRPr="00B8194E" w:rsidRDefault="00B8194E" w:rsidP="00B8194E">
      <w:pPr>
        <w:pStyle w:val="af5"/>
        <w:ind w:left="0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B8194E" w:rsidRDefault="00B8194E" w:rsidP="00B8194E">
      <w:pPr>
        <w:jc w:val="both"/>
        <w:rPr>
          <w:rFonts w:ascii="Times New Roman" w:hAnsi="Times New Roman"/>
          <w:sz w:val="28"/>
        </w:rPr>
      </w:pPr>
    </w:p>
    <w:p w:rsidR="00B8194E" w:rsidRPr="007A0EE4" w:rsidRDefault="00B8194E" w:rsidP="00B8194E">
      <w:pPr>
        <w:jc w:val="both"/>
        <w:rPr>
          <w:rFonts w:ascii="Times New Roman" w:hAnsi="Times New Roman"/>
          <w:sz w:val="28"/>
        </w:rPr>
      </w:pPr>
      <w:r w:rsidRPr="007A0EE4">
        <w:rPr>
          <w:rFonts w:ascii="Times New Roman" w:hAnsi="Times New Roman"/>
          <w:sz w:val="28"/>
        </w:rPr>
        <w:t>Приложение:</w:t>
      </w:r>
    </w:p>
    <w:p w:rsidR="009B7CE6" w:rsidRDefault="009B7CE6" w:rsidP="00B8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</w:p>
    <w:p w:rsidR="00B9644E" w:rsidRPr="00231C3E" w:rsidRDefault="0059130B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4E"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B9644E"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644E"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9644E" w:rsidRPr="00481C52" w:rsidRDefault="00B9644E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23" w:rsidRDefault="00833F23" w:rsidP="00C14FF5">
      <w:pPr>
        <w:spacing w:after="0" w:line="240" w:lineRule="auto"/>
      </w:pPr>
      <w:r>
        <w:separator/>
      </w:r>
    </w:p>
  </w:endnote>
  <w:endnote w:type="continuationSeparator" w:id="0">
    <w:p w:rsidR="00833F23" w:rsidRDefault="00833F2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Default="00D067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Default="00D06731" w:rsidP="0089670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Default="00D06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23" w:rsidRDefault="00833F23" w:rsidP="00C14FF5">
      <w:pPr>
        <w:spacing w:after="0" w:line="240" w:lineRule="auto"/>
      </w:pPr>
      <w:r>
        <w:separator/>
      </w:r>
    </w:p>
  </w:footnote>
  <w:footnote w:type="continuationSeparator" w:id="0">
    <w:p w:rsidR="00833F23" w:rsidRDefault="00833F2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Default="00D067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D06731" w:rsidRDefault="00D067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4E">
          <w:rPr>
            <w:noProof/>
          </w:rPr>
          <w:t>2</w:t>
        </w:r>
        <w:r>
          <w:fldChar w:fldCharType="end"/>
        </w:r>
      </w:p>
    </w:sdtContent>
  </w:sdt>
  <w:p w:rsidR="00D06731" w:rsidRDefault="00D067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Default="00D06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11554"/>
    <w:rsid w:val="00121825"/>
    <w:rsid w:val="001277B0"/>
    <w:rsid w:val="001301FD"/>
    <w:rsid w:val="001336B7"/>
    <w:rsid w:val="00133A2C"/>
    <w:rsid w:val="00137632"/>
    <w:rsid w:val="00140904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54054"/>
    <w:rsid w:val="0026149E"/>
    <w:rsid w:val="00261723"/>
    <w:rsid w:val="002661B0"/>
    <w:rsid w:val="002718BA"/>
    <w:rsid w:val="00271E39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C6E"/>
    <w:rsid w:val="004D4C8B"/>
    <w:rsid w:val="004D7895"/>
    <w:rsid w:val="004E34AF"/>
    <w:rsid w:val="004E62F5"/>
    <w:rsid w:val="004F269B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275E2"/>
    <w:rsid w:val="00532D12"/>
    <w:rsid w:val="00532EBA"/>
    <w:rsid w:val="005331ED"/>
    <w:rsid w:val="00535E59"/>
    <w:rsid w:val="00543FAD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B1028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13E07"/>
    <w:rsid w:val="00616BE6"/>
    <w:rsid w:val="0061757F"/>
    <w:rsid w:val="00620E18"/>
    <w:rsid w:val="00630244"/>
    <w:rsid w:val="00630983"/>
    <w:rsid w:val="00641042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A97"/>
    <w:rsid w:val="006D4BFA"/>
    <w:rsid w:val="006D6819"/>
    <w:rsid w:val="006F1E13"/>
    <w:rsid w:val="006F3B53"/>
    <w:rsid w:val="00705312"/>
    <w:rsid w:val="0070722E"/>
    <w:rsid w:val="007126FD"/>
    <w:rsid w:val="00714432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402D"/>
    <w:rsid w:val="007845FC"/>
    <w:rsid w:val="007859E4"/>
    <w:rsid w:val="0078765E"/>
    <w:rsid w:val="00787D44"/>
    <w:rsid w:val="00790CA8"/>
    <w:rsid w:val="00792BB3"/>
    <w:rsid w:val="007A223E"/>
    <w:rsid w:val="007A37CE"/>
    <w:rsid w:val="007B01C5"/>
    <w:rsid w:val="007B22F5"/>
    <w:rsid w:val="007D25E3"/>
    <w:rsid w:val="007D2E90"/>
    <w:rsid w:val="007D46AB"/>
    <w:rsid w:val="007D5BFF"/>
    <w:rsid w:val="007D6641"/>
    <w:rsid w:val="007E3D4A"/>
    <w:rsid w:val="007F0B95"/>
    <w:rsid w:val="007F0C77"/>
    <w:rsid w:val="00804521"/>
    <w:rsid w:val="008047C8"/>
    <w:rsid w:val="00806074"/>
    <w:rsid w:val="00806656"/>
    <w:rsid w:val="008068CA"/>
    <w:rsid w:val="00806F62"/>
    <w:rsid w:val="00811444"/>
    <w:rsid w:val="008229D4"/>
    <w:rsid w:val="008300FE"/>
    <w:rsid w:val="0083266F"/>
    <w:rsid w:val="00833F23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C63"/>
    <w:rsid w:val="00881DCE"/>
    <w:rsid w:val="008840DE"/>
    <w:rsid w:val="008858FD"/>
    <w:rsid w:val="00886BDF"/>
    <w:rsid w:val="00886C4E"/>
    <w:rsid w:val="00886E67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3E5B"/>
    <w:rsid w:val="00935B6A"/>
    <w:rsid w:val="009415A8"/>
    <w:rsid w:val="00950AEE"/>
    <w:rsid w:val="00955D10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A7A00"/>
    <w:rsid w:val="009B7CE6"/>
    <w:rsid w:val="009C1449"/>
    <w:rsid w:val="009C2AE4"/>
    <w:rsid w:val="009C3A6A"/>
    <w:rsid w:val="009E0D28"/>
    <w:rsid w:val="009F1BF8"/>
    <w:rsid w:val="00A12D5E"/>
    <w:rsid w:val="00A1598A"/>
    <w:rsid w:val="00A20231"/>
    <w:rsid w:val="00A25327"/>
    <w:rsid w:val="00A351C2"/>
    <w:rsid w:val="00A4289B"/>
    <w:rsid w:val="00A53941"/>
    <w:rsid w:val="00A579DD"/>
    <w:rsid w:val="00A638A8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2266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55CA0"/>
    <w:rsid w:val="00B721D4"/>
    <w:rsid w:val="00B8194E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13E71"/>
    <w:rsid w:val="00C14FF5"/>
    <w:rsid w:val="00C21A1C"/>
    <w:rsid w:val="00C32CB6"/>
    <w:rsid w:val="00C378D7"/>
    <w:rsid w:val="00C3793B"/>
    <w:rsid w:val="00C437AF"/>
    <w:rsid w:val="00C54702"/>
    <w:rsid w:val="00C55B8E"/>
    <w:rsid w:val="00C56F82"/>
    <w:rsid w:val="00C57368"/>
    <w:rsid w:val="00C578B4"/>
    <w:rsid w:val="00C75759"/>
    <w:rsid w:val="00C815D2"/>
    <w:rsid w:val="00C83E07"/>
    <w:rsid w:val="00C84BC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6731"/>
    <w:rsid w:val="00D2127B"/>
    <w:rsid w:val="00D21349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727B6"/>
    <w:rsid w:val="00D75B23"/>
    <w:rsid w:val="00D7777F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DF580D"/>
    <w:rsid w:val="00DF6E05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C4FCE"/>
    <w:rsid w:val="00ED6C37"/>
    <w:rsid w:val="00EE2697"/>
    <w:rsid w:val="00EF13CA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4D42"/>
    <w:rsid w:val="00FD52DA"/>
    <w:rsid w:val="00FD6263"/>
    <w:rsid w:val="00FD7843"/>
    <w:rsid w:val="00FE13B8"/>
    <w:rsid w:val="00FE23CB"/>
    <w:rsid w:val="00FF27D1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21">
    <w:name w:val="Body Text Indent 2"/>
    <w:aliases w:val=" Знак2"/>
    <w:basedOn w:val="a"/>
    <w:link w:val="22"/>
    <w:semiHidden/>
    <w:unhideWhenUsed/>
    <w:locked/>
    <w:rsid w:val="00EC4FC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aliases w:val=" Знак2 Знак"/>
    <w:basedOn w:val="a0"/>
    <w:link w:val="21"/>
    <w:semiHidden/>
    <w:rsid w:val="00EC4FCE"/>
    <w:rPr>
      <w:rFonts w:ascii="Times New Roman" w:eastAsia="Lucida Sans Unicode" w:hAnsi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B8194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8194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21">
    <w:name w:val="Body Text Indent 2"/>
    <w:aliases w:val=" Знак2"/>
    <w:basedOn w:val="a"/>
    <w:link w:val="22"/>
    <w:semiHidden/>
    <w:unhideWhenUsed/>
    <w:locked/>
    <w:rsid w:val="00EC4FC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aliases w:val=" Знак2 Знак"/>
    <w:basedOn w:val="a0"/>
    <w:link w:val="21"/>
    <w:semiHidden/>
    <w:rsid w:val="00EC4FCE"/>
    <w:rPr>
      <w:rFonts w:ascii="Times New Roman" w:eastAsia="Lucida Sans Unicode" w:hAnsi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B8194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8194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EB9E-B8CA-4824-806F-1D40E204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26</Pages>
  <Words>8163</Words>
  <Characters>46534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днс</cp:lastModifiedBy>
  <cp:revision>27</cp:revision>
  <cp:lastPrinted>2015-08-06T11:38:00Z</cp:lastPrinted>
  <dcterms:created xsi:type="dcterms:W3CDTF">2015-07-30T08:33:00Z</dcterms:created>
  <dcterms:modified xsi:type="dcterms:W3CDTF">2015-08-11T08:19:00Z</dcterms:modified>
</cp:coreProperties>
</file>